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BA" w:rsidRDefault="006A26BA" w:rsidP="00DD4D99">
      <w:pPr>
        <w:spacing w:line="276" w:lineRule="auto"/>
        <w:rPr>
          <w:bCs/>
        </w:rPr>
      </w:pPr>
    </w:p>
    <w:p w:rsidR="004A4CC5" w:rsidRDefault="004A4CC5" w:rsidP="004A4CC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AVVISO </w:t>
      </w:r>
    </w:p>
    <w:p w:rsidR="004A4CC5" w:rsidRDefault="004A4CC5" w:rsidP="004A4CC5">
      <w:pPr>
        <w:jc w:val="center"/>
        <w:rPr>
          <w:sz w:val="48"/>
          <w:szCs w:val="48"/>
        </w:rPr>
      </w:pPr>
    </w:p>
    <w:p w:rsidR="004A4CC5" w:rsidRDefault="004A4CC5" w:rsidP="004A4CC5">
      <w:pPr>
        <w:jc w:val="center"/>
        <w:rPr>
          <w:b/>
          <w:color w:val="FF6600"/>
          <w:sz w:val="48"/>
          <w:szCs w:val="48"/>
          <w:u w:val="single"/>
        </w:rPr>
      </w:pPr>
      <w:r>
        <w:rPr>
          <w:b/>
          <w:color w:val="FF6600"/>
          <w:sz w:val="48"/>
          <w:szCs w:val="48"/>
          <w:u w:val="single"/>
        </w:rPr>
        <w:t>IMU TERRENI AGRICOLI ANNO 2014</w:t>
      </w:r>
    </w:p>
    <w:p w:rsidR="004A4CC5" w:rsidRDefault="004A4CC5" w:rsidP="004A4CC5">
      <w:pPr>
        <w:jc w:val="center"/>
        <w:rPr>
          <w:b/>
          <w:color w:val="FF6600"/>
          <w:sz w:val="48"/>
          <w:szCs w:val="48"/>
          <w:u w:val="single"/>
        </w:rPr>
      </w:pPr>
    </w:p>
    <w:p w:rsidR="004A4CC5" w:rsidRDefault="004A4CC5" w:rsidP="004A4CC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 seguito del precedente avviso pubblicato il giorno 9 dicembre u.s., si comunica che, nella giornata di  venerdì 12 dicembre è stato approvato un Decreto Legge che prevede uno slittamento </w:t>
      </w:r>
      <w:r>
        <w:rPr>
          <w:sz w:val="36"/>
          <w:szCs w:val="36"/>
          <w:u w:val="single"/>
        </w:rPr>
        <w:t>dal 16 dicembre 2014 al 26 gennaio 2015</w:t>
      </w:r>
      <w:r>
        <w:rPr>
          <w:sz w:val="36"/>
          <w:szCs w:val="36"/>
        </w:rPr>
        <w:t xml:space="preserve"> del termine di versamento dell’IMU sui Terreni Agricoli montani.</w:t>
      </w:r>
    </w:p>
    <w:p w:rsidR="004A4CC5" w:rsidRDefault="004A4CC5" w:rsidP="004A4CC5">
      <w:pPr>
        <w:jc w:val="both"/>
        <w:rPr>
          <w:sz w:val="36"/>
          <w:szCs w:val="36"/>
        </w:rPr>
      </w:pPr>
    </w:p>
    <w:p w:rsidR="004A4CC5" w:rsidRDefault="004A4CC5" w:rsidP="004A4CC5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Si informa inoltre, che sul sito internet </w:t>
      </w:r>
      <w:hyperlink r:id="rId7" w:history="1">
        <w:r w:rsidRPr="00FA2522">
          <w:rPr>
            <w:rStyle w:val="Collegamentoipertestuale"/>
            <w:sz w:val="36"/>
            <w:szCs w:val="36"/>
          </w:rPr>
          <w:t>www.comune.novafeltria.rn.it</w:t>
        </w:r>
      </w:hyperlink>
      <w:r>
        <w:rPr>
          <w:sz w:val="36"/>
          <w:szCs w:val="36"/>
          <w:u w:val="single"/>
        </w:rPr>
        <w:t xml:space="preserve"> è disponibile il link per il calcolo dell’</w:t>
      </w:r>
      <w:proofErr w:type="spellStart"/>
      <w:r>
        <w:rPr>
          <w:sz w:val="36"/>
          <w:szCs w:val="36"/>
          <w:u w:val="single"/>
        </w:rPr>
        <w:t>Imu</w:t>
      </w:r>
      <w:proofErr w:type="spellEnd"/>
      <w:r>
        <w:rPr>
          <w:sz w:val="36"/>
          <w:szCs w:val="36"/>
          <w:u w:val="single"/>
        </w:rPr>
        <w:t xml:space="preserve"> Terreni Agricoli Montani con la generazione del relativo modulo per il pagamento.  </w:t>
      </w:r>
    </w:p>
    <w:p w:rsidR="004A4CC5" w:rsidRDefault="004A4CC5" w:rsidP="004A4CC5">
      <w:pPr>
        <w:jc w:val="both"/>
        <w:rPr>
          <w:sz w:val="36"/>
          <w:szCs w:val="36"/>
          <w:u w:val="single"/>
        </w:rPr>
      </w:pPr>
    </w:p>
    <w:p w:rsidR="004A4CC5" w:rsidRDefault="004A4CC5" w:rsidP="004A4CC5">
      <w:pPr>
        <w:jc w:val="both"/>
        <w:rPr>
          <w:sz w:val="36"/>
          <w:szCs w:val="36"/>
        </w:rPr>
      </w:pPr>
      <w:r>
        <w:rPr>
          <w:sz w:val="36"/>
          <w:szCs w:val="36"/>
        </w:rPr>
        <w:t>Novafeltria, 13 dicembre 2014</w:t>
      </w:r>
    </w:p>
    <w:p w:rsidR="004A4CC5" w:rsidRDefault="004A4CC5" w:rsidP="004A4CC5">
      <w:pPr>
        <w:jc w:val="both"/>
        <w:rPr>
          <w:sz w:val="40"/>
          <w:szCs w:val="40"/>
        </w:rPr>
      </w:pPr>
    </w:p>
    <w:p w:rsidR="004A4CC5" w:rsidRDefault="004A4CC5" w:rsidP="004A4CC5">
      <w:pPr>
        <w:jc w:val="right"/>
        <w:rPr>
          <w:sz w:val="36"/>
          <w:szCs w:val="36"/>
        </w:rPr>
      </w:pPr>
      <w:r>
        <w:rPr>
          <w:sz w:val="36"/>
          <w:szCs w:val="36"/>
        </w:rPr>
        <w:t>L’Assessore al Bilancio</w:t>
      </w:r>
    </w:p>
    <w:p w:rsidR="004A4CC5" w:rsidRDefault="004A4CC5" w:rsidP="004A4CC5">
      <w:pPr>
        <w:jc w:val="right"/>
        <w:rPr>
          <w:sz w:val="36"/>
          <w:szCs w:val="36"/>
        </w:rPr>
      </w:pPr>
      <w:r>
        <w:rPr>
          <w:sz w:val="36"/>
          <w:szCs w:val="36"/>
        </w:rPr>
        <w:t>Dott. Giorgio Biordi</w:t>
      </w:r>
    </w:p>
    <w:p w:rsidR="00DD4D99" w:rsidRDefault="00DD4D99" w:rsidP="00C712A6">
      <w:pPr>
        <w:jc w:val="right"/>
        <w:rPr>
          <w:bCs/>
        </w:rPr>
      </w:pPr>
    </w:p>
    <w:p w:rsidR="00F41085" w:rsidRDefault="00F41085" w:rsidP="00C712A6">
      <w:pPr>
        <w:jc w:val="right"/>
        <w:rPr>
          <w:bCs/>
        </w:rPr>
      </w:pPr>
    </w:p>
    <w:sectPr w:rsidR="00F41085" w:rsidSect="00706F4F">
      <w:headerReference w:type="default" r:id="rId8"/>
      <w:footerReference w:type="even" r:id="rId9"/>
      <w:footerReference w:type="default" r:id="rId10"/>
      <w:pgSz w:w="11906" w:h="16838" w:code="9"/>
      <w:pgMar w:top="1134" w:right="1418" w:bottom="1418" w:left="1418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41" w:rsidRDefault="007A4F41">
      <w:r>
        <w:separator/>
      </w:r>
    </w:p>
  </w:endnote>
  <w:endnote w:type="continuationSeparator" w:id="0">
    <w:p w:rsidR="007A4F41" w:rsidRDefault="007A4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D6" w:rsidRDefault="005938F6" w:rsidP="00A306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05C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CD6" w:rsidRDefault="00B05CD6" w:rsidP="00B05CD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D6" w:rsidRDefault="00B05CD6" w:rsidP="00B05CD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41" w:rsidRDefault="007A4F41">
      <w:r>
        <w:separator/>
      </w:r>
    </w:p>
  </w:footnote>
  <w:footnote w:type="continuationSeparator" w:id="0">
    <w:p w:rsidR="007A4F41" w:rsidRDefault="007A4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52" w:rsidRDefault="005938F6" w:rsidP="00970183">
    <w:pPr>
      <w:pStyle w:val="Intestazione"/>
      <w:rPr>
        <w:sz w:val="16"/>
      </w:rPr>
    </w:pPr>
    <w:r w:rsidRPr="005938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pt;margin-top:8.5pt;width:166.55pt;height:60.55pt;z-index:2;mso-wrap-style:none" stroked="f">
          <v:textbox>
            <w:txbxContent>
              <w:p w:rsidR="00970183" w:rsidRPr="00C31BCB" w:rsidRDefault="00970183" w:rsidP="00F12C52">
                <w:pPr>
                  <w:pStyle w:val="Intestazione"/>
                  <w:rPr>
                    <w:rFonts w:ascii="Garamond" w:hAnsi="Garamond"/>
                    <w:color w:val="333333"/>
                    <w:sz w:val="18"/>
                    <w:szCs w:val="18"/>
                  </w:rPr>
                </w:pPr>
                <w:r w:rsidRPr="00C31BCB">
                  <w:rPr>
                    <w:rFonts w:ascii="Garamond" w:hAnsi="Garamond"/>
                    <w:color w:val="333333"/>
                    <w:sz w:val="18"/>
                    <w:szCs w:val="18"/>
                  </w:rPr>
                  <w:t xml:space="preserve">Piazza </w:t>
                </w:r>
                <w:proofErr w:type="spellStart"/>
                <w:r w:rsidRPr="00C31BCB">
                  <w:rPr>
                    <w:rFonts w:ascii="Garamond" w:hAnsi="Garamond"/>
                    <w:color w:val="333333"/>
                    <w:sz w:val="18"/>
                    <w:szCs w:val="18"/>
                  </w:rPr>
                  <w:t>V.Emanuele</w:t>
                </w:r>
                <w:proofErr w:type="spellEnd"/>
                <w:r w:rsidRPr="00C31BCB">
                  <w:rPr>
                    <w:rFonts w:ascii="Garamond" w:hAnsi="Garamond"/>
                    <w:color w:val="333333"/>
                    <w:sz w:val="18"/>
                    <w:szCs w:val="18"/>
                  </w:rPr>
                  <w:t xml:space="preserve"> n. 2</w:t>
                </w:r>
              </w:p>
              <w:p w:rsidR="00970183" w:rsidRPr="00C31BCB" w:rsidRDefault="00C4519F" w:rsidP="00F12C52">
                <w:pPr>
                  <w:pStyle w:val="Intestazione"/>
                  <w:rPr>
                    <w:rFonts w:ascii="Garamond" w:hAnsi="Garamond"/>
                    <w:color w:val="333333"/>
                    <w:sz w:val="18"/>
                    <w:szCs w:val="18"/>
                  </w:rPr>
                </w:pPr>
                <w:r>
                  <w:rPr>
                    <w:rFonts w:ascii="Garamond" w:hAnsi="Garamond"/>
                    <w:color w:val="333333"/>
                    <w:sz w:val="18"/>
                    <w:szCs w:val="18"/>
                  </w:rPr>
                  <w:t>47863</w:t>
                </w:r>
                <w:r w:rsidR="00970183" w:rsidRPr="00C31BCB">
                  <w:rPr>
                    <w:rFonts w:ascii="Garamond" w:hAnsi="Garamond"/>
                    <w:color w:val="333333"/>
                    <w:sz w:val="18"/>
                    <w:szCs w:val="18"/>
                  </w:rPr>
                  <w:t xml:space="preserve"> – Novafeltria (RN)</w:t>
                </w:r>
              </w:p>
              <w:p w:rsidR="00970183" w:rsidRPr="00A95627" w:rsidRDefault="00970183" w:rsidP="00F12C52">
                <w:pPr>
                  <w:pStyle w:val="Intestazione"/>
                  <w:rPr>
                    <w:rFonts w:ascii="Garamond" w:hAnsi="Garamond"/>
                    <w:color w:val="333333"/>
                    <w:sz w:val="18"/>
                    <w:szCs w:val="18"/>
                    <w:lang w:val="en-GB"/>
                  </w:rPr>
                </w:pPr>
                <w:r w:rsidRPr="00A95627">
                  <w:rPr>
                    <w:rFonts w:ascii="Garamond" w:hAnsi="Garamond"/>
                    <w:color w:val="333333"/>
                    <w:sz w:val="18"/>
                    <w:szCs w:val="18"/>
                    <w:lang w:val="en-GB"/>
                  </w:rPr>
                  <w:t>Tel.</w:t>
                </w:r>
                <w:r w:rsidR="00F12C52" w:rsidRPr="00A95627">
                  <w:rPr>
                    <w:rFonts w:ascii="Garamond" w:hAnsi="Garamond"/>
                    <w:color w:val="333333"/>
                    <w:sz w:val="18"/>
                    <w:szCs w:val="18"/>
                    <w:lang w:val="en-GB"/>
                  </w:rPr>
                  <w:t xml:space="preserve"> 0541 845611 F</w:t>
                </w:r>
                <w:r w:rsidRPr="00A95627">
                  <w:rPr>
                    <w:rFonts w:ascii="Garamond" w:hAnsi="Garamond"/>
                    <w:color w:val="333333"/>
                    <w:sz w:val="18"/>
                    <w:szCs w:val="18"/>
                    <w:lang w:val="en-GB"/>
                  </w:rPr>
                  <w:t>ax 0541 845601</w:t>
                </w:r>
              </w:p>
              <w:p w:rsidR="000E688A" w:rsidRPr="000E688A" w:rsidRDefault="00970183" w:rsidP="00F12C52">
                <w:pPr>
                  <w:pStyle w:val="Intestazione"/>
                </w:pPr>
                <w:r w:rsidRPr="00A95627">
                  <w:rPr>
                    <w:rFonts w:ascii="Garamond" w:hAnsi="Garamond"/>
                    <w:color w:val="333333"/>
                    <w:sz w:val="18"/>
                    <w:szCs w:val="18"/>
                    <w:lang w:val="en-GB"/>
                  </w:rPr>
                  <w:t>e-mail:</w:t>
                </w:r>
                <w:r w:rsidR="00533594" w:rsidRPr="000E688A">
                  <w:rPr>
                    <w:rFonts w:ascii="Garamond" w:hAnsi="Garamond"/>
                    <w:sz w:val="18"/>
                    <w:szCs w:val="18"/>
                    <w:lang w:val="en-GB"/>
                  </w:rPr>
                  <w:t xml:space="preserve"> municipio@comune.novafeltria.rn.it</w:t>
                </w:r>
              </w:p>
              <w:p w:rsidR="00970183" w:rsidRPr="00A95627" w:rsidRDefault="00970183" w:rsidP="00F12C52">
                <w:pPr>
                  <w:pStyle w:val="Intestazione"/>
                  <w:rPr>
                    <w:rFonts w:ascii="Garamond" w:hAnsi="Garamond"/>
                    <w:color w:val="333333"/>
                    <w:sz w:val="2"/>
                    <w:szCs w:val="2"/>
                    <w:lang w:val="en-GB"/>
                  </w:rPr>
                </w:pPr>
              </w:p>
              <w:p w:rsidR="00970183" w:rsidRPr="00A95627" w:rsidRDefault="00970183" w:rsidP="00F12C52">
                <w:pPr>
                  <w:pStyle w:val="Intestazione"/>
                  <w:rPr>
                    <w:rFonts w:ascii="Garamond" w:hAnsi="Garamond"/>
                    <w:color w:val="333333"/>
                    <w:sz w:val="2"/>
                    <w:szCs w:val="2"/>
                    <w:lang w:val="en-GB"/>
                  </w:rPr>
                </w:pPr>
              </w:p>
              <w:p w:rsidR="00970183" w:rsidRPr="00A95627" w:rsidRDefault="00970183" w:rsidP="00F12C52">
                <w:pPr>
                  <w:pStyle w:val="Intestazione"/>
                  <w:rPr>
                    <w:rFonts w:ascii="Garamond" w:hAnsi="Garamond"/>
                    <w:color w:val="333333"/>
                    <w:sz w:val="2"/>
                    <w:szCs w:val="2"/>
                    <w:lang w:val="en-GB"/>
                  </w:rPr>
                </w:pPr>
              </w:p>
              <w:p w:rsidR="00970183" w:rsidRPr="00A95627" w:rsidRDefault="00970183" w:rsidP="00F12C52">
                <w:pPr>
                  <w:pStyle w:val="Intestazione"/>
                  <w:rPr>
                    <w:rFonts w:ascii="Garamond" w:hAnsi="Garamond"/>
                    <w:color w:val="333333"/>
                    <w:sz w:val="2"/>
                    <w:szCs w:val="2"/>
                    <w:lang w:val="en-GB"/>
                  </w:rPr>
                </w:pPr>
              </w:p>
              <w:p w:rsidR="00970183" w:rsidRPr="00C31BCB" w:rsidRDefault="00970183" w:rsidP="00F12C52">
                <w:pPr>
                  <w:pStyle w:val="Intestazione"/>
                  <w:rPr>
                    <w:rFonts w:ascii="Garamond" w:hAnsi="Garamond"/>
                    <w:color w:val="333333"/>
                    <w:sz w:val="18"/>
                    <w:szCs w:val="18"/>
                  </w:rPr>
                </w:pPr>
                <w:r w:rsidRPr="00C31BCB">
                  <w:rPr>
                    <w:rFonts w:ascii="Garamond" w:hAnsi="Garamond"/>
                    <w:color w:val="333333"/>
                    <w:sz w:val="18"/>
                    <w:szCs w:val="18"/>
                  </w:rPr>
                  <w:t>CF/PI  00360640411</w:t>
                </w:r>
              </w:p>
            </w:txbxContent>
          </v:textbox>
          <w10:wrap type="square"/>
        </v:shape>
      </w:pict>
    </w:r>
    <w:r w:rsidRPr="005938F6">
      <w:rPr>
        <w:noProof/>
        <w:sz w:val="20"/>
      </w:rPr>
      <w:pict>
        <v:shape id="_x0000_s2049" type="#_x0000_t202" style="position:absolute;margin-left:1in;margin-top:2.4pt;width:3in;height:74.9pt;z-index:1" stroked="f">
          <v:textbox style="mso-next-textbox:#_x0000_s2049">
            <w:txbxContent>
              <w:p w:rsidR="00F12C52" w:rsidRDefault="00F12C52" w:rsidP="00D10BCC">
                <w:pPr>
                  <w:pStyle w:val="Titolo8"/>
                  <w:rPr>
                    <w:rFonts w:ascii="Garamond" w:hAnsi="Garamond" w:cs="Times New Roman"/>
                    <w:bCs w:val="0"/>
                    <w:sz w:val="2"/>
                    <w:szCs w:val="2"/>
                  </w:rPr>
                </w:pPr>
              </w:p>
              <w:p w:rsidR="00F12C52" w:rsidRDefault="00F12C52" w:rsidP="00D10BCC">
                <w:pPr>
                  <w:pStyle w:val="Titolo8"/>
                  <w:rPr>
                    <w:rFonts w:ascii="Garamond" w:hAnsi="Garamond" w:cs="Times New Roman"/>
                    <w:bCs w:val="0"/>
                    <w:sz w:val="2"/>
                    <w:szCs w:val="2"/>
                  </w:rPr>
                </w:pPr>
              </w:p>
              <w:p w:rsidR="00F12C52" w:rsidRDefault="00F12C52" w:rsidP="00D10BCC">
                <w:pPr>
                  <w:pStyle w:val="Titolo8"/>
                  <w:rPr>
                    <w:rFonts w:ascii="Garamond" w:hAnsi="Garamond" w:cs="Times New Roman"/>
                    <w:bCs w:val="0"/>
                    <w:sz w:val="2"/>
                    <w:szCs w:val="2"/>
                  </w:rPr>
                </w:pPr>
              </w:p>
              <w:p w:rsidR="00F12C52" w:rsidRDefault="00F12C52" w:rsidP="00D10BCC">
                <w:pPr>
                  <w:pStyle w:val="Titolo8"/>
                  <w:rPr>
                    <w:rFonts w:ascii="Garamond" w:hAnsi="Garamond" w:cs="Times New Roman"/>
                    <w:bCs w:val="0"/>
                    <w:sz w:val="2"/>
                    <w:szCs w:val="2"/>
                  </w:rPr>
                </w:pPr>
              </w:p>
              <w:p w:rsidR="006F1FB9" w:rsidRPr="00EC0BA5" w:rsidRDefault="00970183" w:rsidP="00D10BCC">
                <w:pPr>
                  <w:pStyle w:val="Titolo8"/>
                  <w:rPr>
                    <w:rFonts w:ascii="Garamond" w:hAnsi="Garamond" w:cs="Times New Roman"/>
                    <w:bCs w:val="0"/>
                    <w:color w:val="333333"/>
                    <w:sz w:val="36"/>
                    <w:szCs w:val="36"/>
                  </w:rPr>
                </w:pPr>
                <w:r w:rsidRPr="00EC0BA5">
                  <w:rPr>
                    <w:rFonts w:ascii="Garamond" w:hAnsi="Garamond" w:cs="Times New Roman"/>
                    <w:bCs w:val="0"/>
                    <w:color w:val="333333"/>
                    <w:sz w:val="36"/>
                    <w:szCs w:val="36"/>
                  </w:rPr>
                  <w:t>C</w:t>
                </w:r>
                <w:r w:rsidR="006F1FB9" w:rsidRPr="00EC0BA5">
                  <w:rPr>
                    <w:rFonts w:ascii="Garamond" w:hAnsi="Garamond" w:cs="Times New Roman"/>
                    <w:bCs w:val="0"/>
                    <w:color w:val="333333"/>
                    <w:sz w:val="36"/>
                    <w:szCs w:val="36"/>
                  </w:rPr>
                  <w:t>omune di Novafeltria</w:t>
                </w:r>
              </w:p>
              <w:p w:rsidR="00970183" w:rsidRPr="00C31BCB" w:rsidRDefault="00970183" w:rsidP="00970183">
                <w:pPr>
                  <w:rPr>
                    <w:rFonts w:ascii="Garamond" w:hAnsi="Garamond"/>
                    <w:color w:val="333333"/>
                    <w:sz w:val="28"/>
                    <w:szCs w:val="28"/>
                  </w:rPr>
                </w:pPr>
                <w:r w:rsidRPr="00C31BCB">
                  <w:rPr>
                    <w:rFonts w:ascii="Garamond" w:hAnsi="Garamond"/>
                    <w:color w:val="333333"/>
                    <w:sz w:val="28"/>
                    <w:szCs w:val="28"/>
                  </w:rPr>
                  <w:t>Provincia di Rimini</w:t>
                </w:r>
              </w:p>
              <w:p w:rsidR="00EC0BA5" w:rsidRDefault="00EC0BA5" w:rsidP="00970183">
                <w:pPr>
                  <w:rPr>
                    <w:rFonts w:ascii="Garamond" w:hAnsi="Garamond"/>
                    <w:color w:val="333333"/>
                    <w:sz w:val="2"/>
                    <w:szCs w:val="2"/>
                  </w:rPr>
                </w:pPr>
              </w:p>
              <w:p w:rsidR="00EC0BA5" w:rsidRDefault="00EC0BA5" w:rsidP="00970183">
                <w:pPr>
                  <w:rPr>
                    <w:rFonts w:ascii="Garamond" w:hAnsi="Garamond"/>
                    <w:color w:val="333333"/>
                    <w:sz w:val="2"/>
                    <w:szCs w:val="2"/>
                  </w:rPr>
                </w:pPr>
              </w:p>
              <w:p w:rsidR="00EC0BA5" w:rsidRDefault="00EC0BA5" w:rsidP="00970183">
                <w:pPr>
                  <w:rPr>
                    <w:rFonts w:ascii="Garamond" w:hAnsi="Garamond"/>
                    <w:color w:val="333333"/>
                    <w:sz w:val="2"/>
                    <w:szCs w:val="2"/>
                  </w:rPr>
                </w:pPr>
              </w:p>
              <w:p w:rsidR="00EC0BA5" w:rsidRDefault="00EC0BA5" w:rsidP="00970183">
                <w:pPr>
                  <w:rPr>
                    <w:rFonts w:ascii="Garamond" w:hAnsi="Garamond"/>
                    <w:color w:val="333333"/>
                    <w:sz w:val="2"/>
                    <w:szCs w:val="2"/>
                  </w:rPr>
                </w:pPr>
              </w:p>
              <w:p w:rsidR="00970183" w:rsidRPr="00C31BCB" w:rsidRDefault="004A5B04" w:rsidP="00970183">
                <w:pPr>
                  <w:rPr>
                    <w:rFonts w:ascii="Garamond" w:hAnsi="Garamond"/>
                    <w:color w:val="333333"/>
                    <w:sz w:val="22"/>
                    <w:szCs w:val="22"/>
                  </w:rPr>
                </w:pPr>
                <w:r>
                  <w:rPr>
                    <w:rFonts w:ascii="Garamond" w:hAnsi="Garamond"/>
                    <w:color w:val="333333"/>
                    <w:sz w:val="22"/>
                    <w:szCs w:val="22"/>
                  </w:rPr>
                  <w:t>www.comune.novafeltria.rn</w:t>
                </w:r>
                <w:r w:rsidR="00970183" w:rsidRPr="00C31BCB">
                  <w:rPr>
                    <w:rFonts w:ascii="Garamond" w:hAnsi="Garamond"/>
                    <w:color w:val="333333"/>
                    <w:sz w:val="22"/>
                    <w:szCs w:val="22"/>
                  </w:rPr>
                  <w:t>.it</w:t>
                </w:r>
              </w:p>
            </w:txbxContent>
          </v:textbox>
          <w10:wrap type="square"/>
        </v:shape>
      </w:pict>
    </w:r>
    <w:r w:rsidRPr="005938F6">
      <w:rPr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>
          <v:imagedata r:id="rId1" o:title="logoCOMUNENOVAFELTRIAWEB"/>
        </v:shape>
      </w:pict>
    </w:r>
  </w:p>
  <w:p w:rsidR="00970183" w:rsidRDefault="00F12C52" w:rsidP="000E688A">
    <w:pPr>
      <w:pStyle w:val="Intestazione"/>
      <w:ind w:right="-428"/>
    </w:pPr>
    <w:r>
      <w:rPr>
        <w:sz w:val="16"/>
      </w:rPr>
      <w:t>______________________________________________________________________________________</w:t>
    </w:r>
    <w:r w:rsidR="000E688A">
      <w:rPr>
        <w:sz w:val="16"/>
      </w:rPr>
      <w:t>_____</w:t>
    </w:r>
    <w:r>
      <w:rPr>
        <w:sz w:val="16"/>
      </w:rPr>
      <w:t>___________________________</w:t>
    </w:r>
    <w:r w:rsidR="006F1FB9">
      <w:rPr>
        <w:sz w:val="16"/>
      </w:rPr>
      <w:t xml:space="preserve">    </w:t>
    </w:r>
    <w:r w:rsidR="006F1FB9"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717388"/>
    <w:multiLevelType w:val="hybridMultilevel"/>
    <w:tmpl w:val="2DF55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1866457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>
    <w:nsid w:val="00000004"/>
    <w:multiLevelType w:val="singleLevel"/>
    <w:tmpl w:val="00000004"/>
    <w:name w:val="WW8Num2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00000005"/>
    <w:multiLevelType w:val="singleLevel"/>
    <w:tmpl w:val="00000005"/>
    <w:name w:val="WW8Num1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>
    <w:nsid w:val="15830231"/>
    <w:multiLevelType w:val="hybridMultilevel"/>
    <w:tmpl w:val="95E879A6"/>
    <w:lvl w:ilvl="0" w:tplc="3FD656DE">
      <w:start w:val="1"/>
      <w:numFmt w:val="lowerLetter"/>
      <w:lvlText w:val="%1)"/>
      <w:lvlJc w:val="left"/>
      <w:pPr>
        <w:tabs>
          <w:tab w:val="num" w:pos="567"/>
        </w:tabs>
        <w:ind w:left="624" w:hanging="264"/>
      </w:pPr>
      <w:rPr>
        <w:rFonts w:ascii="Times New Roman" w:eastAsia="Times New Roman" w:hAnsi="Times New Roman" w:cs="Times New Roman"/>
      </w:rPr>
    </w:lvl>
    <w:lvl w:ilvl="1" w:tplc="6DEED3D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641785"/>
    <w:multiLevelType w:val="hybridMultilevel"/>
    <w:tmpl w:val="E4F2CC34"/>
    <w:lvl w:ilvl="0" w:tplc="06F05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F19CC"/>
    <w:multiLevelType w:val="hybridMultilevel"/>
    <w:tmpl w:val="407080F0"/>
    <w:lvl w:ilvl="0" w:tplc="2A72B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D6677"/>
    <w:multiLevelType w:val="hybridMultilevel"/>
    <w:tmpl w:val="F0AEEE6C"/>
    <w:lvl w:ilvl="0" w:tplc="8EC48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11302"/>
    <w:multiLevelType w:val="hybridMultilevel"/>
    <w:tmpl w:val="DB2CB534"/>
    <w:lvl w:ilvl="0" w:tplc="3F224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673BB"/>
    <w:multiLevelType w:val="hybridMultilevel"/>
    <w:tmpl w:val="2C7ABBD4"/>
    <w:lvl w:ilvl="0" w:tplc="AA2C06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B5336"/>
    <w:multiLevelType w:val="hybridMultilevel"/>
    <w:tmpl w:val="0562F388"/>
    <w:lvl w:ilvl="0" w:tplc="FD5A2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865C1"/>
    <w:multiLevelType w:val="hybridMultilevel"/>
    <w:tmpl w:val="F35E1D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E3F54"/>
    <w:multiLevelType w:val="hybridMultilevel"/>
    <w:tmpl w:val="FDD20D1A"/>
    <w:lvl w:ilvl="0" w:tplc="F07C8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C62B6"/>
    <w:multiLevelType w:val="hybridMultilevel"/>
    <w:tmpl w:val="3D28A8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E71455"/>
    <w:multiLevelType w:val="multilevel"/>
    <w:tmpl w:val="2C7ABBD4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010E3"/>
    <w:multiLevelType w:val="hybridMultilevel"/>
    <w:tmpl w:val="658AF080"/>
    <w:lvl w:ilvl="0" w:tplc="214CC1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8E1B05"/>
    <w:multiLevelType w:val="hybridMultilevel"/>
    <w:tmpl w:val="7BDE58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E2E0B"/>
    <w:multiLevelType w:val="hybridMultilevel"/>
    <w:tmpl w:val="54D60444"/>
    <w:lvl w:ilvl="0" w:tplc="7BF2772A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4159E"/>
    <w:multiLevelType w:val="hybridMultilevel"/>
    <w:tmpl w:val="33501530"/>
    <w:lvl w:ilvl="0" w:tplc="D54C6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92AFC"/>
    <w:multiLevelType w:val="hybridMultilevel"/>
    <w:tmpl w:val="8A2ADE02"/>
    <w:lvl w:ilvl="0" w:tplc="10B0A4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0174E7"/>
    <w:multiLevelType w:val="hybridMultilevel"/>
    <w:tmpl w:val="00924A1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AB4BEE"/>
    <w:multiLevelType w:val="hybridMultilevel"/>
    <w:tmpl w:val="F1D07C8E"/>
    <w:lvl w:ilvl="0" w:tplc="DCE873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5D760A"/>
    <w:multiLevelType w:val="hybridMultilevel"/>
    <w:tmpl w:val="64440DB2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6915BD"/>
    <w:multiLevelType w:val="hybridMultilevel"/>
    <w:tmpl w:val="3B5CB1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5219D6"/>
    <w:multiLevelType w:val="hybridMultilevel"/>
    <w:tmpl w:val="75FA5D3E"/>
    <w:lvl w:ilvl="0" w:tplc="87EA977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>
    <w:nsid w:val="6AA170E1"/>
    <w:multiLevelType w:val="hybridMultilevel"/>
    <w:tmpl w:val="8DE065F8"/>
    <w:lvl w:ilvl="0" w:tplc="F62477B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25921C"/>
    <w:multiLevelType w:val="hybridMultilevel"/>
    <w:tmpl w:val="CBA456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624071"/>
    <w:multiLevelType w:val="hybridMultilevel"/>
    <w:tmpl w:val="68D6313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1241A24">
      <w:start w:val="1"/>
      <w:numFmt w:val="upperLetter"/>
      <w:lvlText w:val="%2)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FF1C51"/>
    <w:multiLevelType w:val="hybridMultilevel"/>
    <w:tmpl w:val="AD9A7520"/>
    <w:lvl w:ilvl="0" w:tplc="9C32AA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40552A"/>
    <w:multiLevelType w:val="hybridMultilevel"/>
    <w:tmpl w:val="E2EAEAEA"/>
    <w:lvl w:ilvl="0" w:tplc="0AC47AF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0"/>
  </w:num>
  <w:num w:numId="5">
    <w:abstractNumId w:val="17"/>
  </w:num>
  <w:num w:numId="6">
    <w:abstractNumId w:val="23"/>
  </w:num>
  <w:num w:numId="7">
    <w:abstractNumId w:val="34"/>
  </w:num>
  <w:num w:numId="8">
    <w:abstractNumId w:val="21"/>
  </w:num>
  <w:num w:numId="9">
    <w:abstractNumId w:val="25"/>
  </w:num>
  <w:num w:numId="10">
    <w:abstractNumId w:val="12"/>
  </w:num>
  <w:num w:numId="11">
    <w:abstractNumId w:val="10"/>
  </w:num>
  <w:num w:numId="12">
    <w:abstractNumId w:val="27"/>
  </w:num>
  <w:num w:numId="13">
    <w:abstractNumId w:val="15"/>
  </w:num>
  <w:num w:numId="14">
    <w:abstractNumId w:val="26"/>
  </w:num>
  <w:num w:numId="15">
    <w:abstractNumId w:val="33"/>
  </w:num>
  <w:num w:numId="16">
    <w:abstractNumId w:val="24"/>
  </w:num>
  <w:num w:numId="17">
    <w:abstractNumId w:val="31"/>
  </w:num>
  <w:num w:numId="18">
    <w:abstractNumId w:val="28"/>
  </w:num>
  <w:num w:numId="19">
    <w:abstractNumId w:val="14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9"/>
  </w:num>
  <w:num w:numId="25">
    <w:abstractNumId w:val="20"/>
  </w:num>
  <w:num w:numId="26">
    <w:abstractNumId w:val="11"/>
  </w:num>
  <w:num w:numId="27">
    <w:abstractNumId w:val="13"/>
  </w:num>
  <w:num w:numId="28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47E"/>
    <w:rsid w:val="000009D9"/>
    <w:rsid w:val="00006FB2"/>
    <w:rsid w:val="0001104C"/>
    <w:rsid w:val="00013755"/>
    <w:rsid w:val="00014300"/>
    <w:rsid w:val="00015216"/>
    <w:rsid w:val="00015C9D"/>
    <w:rsid w:val="00015E6A"/>
    <w:rsid w:val="00025A31"/>
    <w:rsid w:val="000273AB"/>
    <w:rsid w:val="00034B1F"/>
    <w:rsid w:val="000352EE"/>
    <w:rsid w:val="000361CC"/>
    <w:rsid w:val="00044DDA"/>
    <w:rsid w:val="000454A8"/>
    <w:rsid w:val="000478C0"/>
    <w:rsid w:val="00054533"/>
    <w:rsid w:val="00056251"/>
    <w:rsid w:val="0006028D"/>
    <w:rsid w:val="0006383A"/>
    <w:rsid w:val="00071099"/>
    <w:rsid w:val="00071421"/>
    <w:rsid w:val="0007195E"/>
    <w:rsid w:val="00071DA1"/>
    <w:rsid w:val="00080CBD"/>
    <w:rsid w:val="00084ADC"/>
    <w:rsid w:val="000860E7"/>
    <w:rsid w:val="00086C07"/>
    <w:rsid w:val="000901FB"/>
    <w:rsid w:val="00091D0F"/>
    <w:rsid w:val="00092F53"/>
    <w:rsid w:val="00095053"/>
    <w:rsid w:val="00095E7A"/>
    <w:rsid w:val="000A64AA"/>
    <w:rsid w:val="000A7437"/>
    <w:rsid w:val="000B015D"/>
    <w:rsid w:val="000B4D77"/>
    <w:rsid w:val="000B70BE"/>
    <w:rsid w:val="000B7AD8"/>
    <w:rsid w:val="000C0842"/>
    <w:rsid w:val="000C1603"/>
    <w:rsid w:val="000C23A8"/>
    <w:rsid w:val="000C2587"/>
    <w:rsid w:val="000C312B"/>
    <w:rsid w:val="000D0CB5"/>
    <w:rsid w:val="000D1096"/>
    <w:rsid w:val="000D2D97"/>
    <w:rsid w:val="000D57E8"/>
    <w:rsid w:val="000D5C18"/>
    <w:rsid w:val="000D6658"/>
    <w:rsid w:val="000E4DB1"/>
    <w:rsid w:val="000E688A"/>
    <w:rsid w:val="000F0843"/>
    <w:rsid w:val="000F7F0F"/>
    <w:rsid w:val="00100601"/>
    <w:rsid w:val="0010294E"/>
    <w:rsid w:val="0010381E"/>
    <w:rsid w:val="00106B1A"/>
    <w:rsid w:val="001077C5"/>
    <w:rsid w:val="00111AC3"/>
    <w:rsid w:val="00112DCE"/>
    <w:rsid w:val="00122202"/>
    <w:rsid w:val="001277DE"/>
    <w:rsid w:val="00132CB5"/>
    <w:rsid w:val="00132D98"/>
    <w:rsid w:val="00137F21"/>
    <w:rsid w:val="00142885"/>
    <w:rsid w:val="00155684"/>
    <w:rsid w:val="001607F0"/>
    <w:rsid w:val="00160E53"/>
    <w:rsid w:val="00165BBB"/>
    <w:rsid w:val="00167FA2"/>
    <w:rsid w:val="00170782"/>
    <w:rsid w:val="001734D6"/>
    <w:rsid w:val="001737EB"/>
    <w:rsid w:val="00175768"/>
    <w:rsid w:val="001772D5"/>
    <w:rsid w:val="00181C5E"/>
    <w:rsid w:val="00184F7D"/>
    <w:rsid w:val="00185B25"/>
    <w:rsid w:val="00185F27"/>
    <w:rsid w:val="00192D0F"/>
    <w:rsid w:val="00194AAD"/>
    <w:rsid w:val="0019712A"/>
    <w:rsid w:val="001A531F"/>
    <w:rsid w:val="001A547E"/>
    <w:rsid w:val="001B15C8"/>
    <w:rsid w:val="001B34D9"/>
    <w:rsid w:val="001B3664"/>
    <w:rsid w:val="001C0927"/>
    <w:rsid w:val="001C7364"/>
    <w:rsid w:val="001C7C46"/>
    <w:rsid w:val="001D13BB"/>
    <w:rsid w:val="001D17A0"/>
    <w:rsid w:val="001E4366"/>
    <w:rsid w:val="001F19A3"/>
    <w:rsid w:val="001F3D6E"/>
    <w:rsid w:val="001F430F"/>
    <w:rsid w:val="001F483B"/>
    <w:rsid w:val="001F596C"/>
    <w:rsid w:val="001F6741"/>
    <w:rsid w:val="0020514C"/>
    <w:rsid w:val="00206136"/>
    <w:rsid w:val="0021013F"/>
    <w:rsid w:val="0021070C"/>
    <w:rsid w:val="00211E47"/>
    <w:rsid w:val="002142B9"/>
    <w:rsid w:val="002166A8"/>
    <w:rsid w:val="00217706"/>
    <w:rsid w:val="0023023A"/>
    <w:rsid w:val="00232473"/>
    <w:rsid w:val="00233639"/>
    <w:rsid w:val="0023588A"/>
    <w:rsid w:val="00236CA6"/>
    <w:rsid w:val="002376FE"/>
    <w:rsid w:val="00243041"/>
    <w:rsid w:val="00244A3B"/>
    <w:rsid w:val="00246766"/>
    <w:rsid w:val="0025268A"/>
    <w:rsid w:val="00270FAB"/>
    <w:rsid w:val="00271190"/>
    <w:rsid w:val="00272046"/>
    <w:rsid w:val="00273BCC"/>
    <w:rsid w:val="00280AD5"/>
    <w:rsid w:val="00282531"/>
    <w:rsid w:val="00282882"/>
    <w:rsid w:val="002853C2"/>
    <w:rsid w:val="00292F0E"/>
    <w:rsid w:val="0029463C"/>
    <w:rsid w:val="002A19F3"/>
    <w:rsid w:val="002A2B13"/>
    <w:rsid w:val="002A6D8B"/>
    <w:rsid w:val="002B2D2B"/>
    <w:rsid w:val="002B3FB1"/>
    <w:rsid w:val="002B6042"/>
    <w:rsid w:val="002C00EF"/>
    <w:rsid w:val="002C1EA4"/>
    <w:rsid w:val="002C205C"/>
    <w:rsid w:val="002C5C64"/>
    <w:rsid w:val="002C64D9"/>
    <w:rsid w:val="002C7DF9"/>
    <w:rsid w:val="002D3710"/>
    <w:rsid w:val="002D6E6E"/>
    <w:rsid w:val="002E0798"/>
    <w:rsid w:val="002E230A"/>
    <w:rsid w:val="002E3180"/>
    <w:rsid w:val="002F0EA0"/>
    <w:rsid w:val="002F39ED"/>
    <w:rsid w:val="002F5020"/>
    <w:rsid w:val="00300AA5"/>
    <w:rsid w:val="00304CA9"/>
    <w:rsid w:val="003148AB"/>
    <w:rsid w:val="003240C0"/>
    <w:rsid w:val="003267A1"/>
    <w:rsid w:val="00332F2D"/>
    <w:rsid w:val="003344C3"/>
    <w:rsid w:val="003463DB"/>
    <w:rsid w:val="003511FF"/>
    <w:rsid w:val="00351480"/>
    <w:rsid w:val="00353529"/>
    <w:rsid w:val="003537F3"/>
    <w:rsid w:val="00355994"/>
    <w:rsid w:val="00364329"/>
    <w:rsid w:val="003654A3"/>
    <w:rsid w:val="00366B60"/>
    <w:rsid w:val="00373279"/>
    <w:rsid w:val="00374034"/>
    <w:rsid w:val="0037724C"/>
    <w:rsid w:val="003822E9"/>
    <w:rsid w:val="00385B41"/>
    <w:rsid w:val="003868E9"/>
    <w:rsid w:val="00390A92"/>
    <w:rsid w:val="00394D38"/>
    <w:rsid w:val="0039526F"/>
    <w:rsid w:val="00396406"/>
    <w:rsid w:val="0039716B"/>
    <w:rsid w:val="003A43A0"/>
    <w:rsid w:val="003A5836"/>
    <w:rsid w:val="003B4A4A"/>
    <w:rsid w:val="003B4F9C"/>
    <w:rsid w:val="003B78D7"/>
    <w:rsid w:val="003C472A"/>
    <w:rsid w:val="003C561F"/>
    <w:rsid w:val="003D1026"/>
    <w:rsid w:val="003D2993"/>
    <w:rsid w:val="003F2A80"/>
    <w:rsid w:val="003F4F2C"/>
    <w:rsid w:val="003F526B"/>
    <w:rsid w:val="003F6219"/>
    <w:rsid w:val="003F6420"/>
    <w:rsid w:val="003F67BD"/>
    <w:rsid w:val="003F7B4E"/>
    <w:rsid w:val="0040021D"/>
    <w:rsid w:val="00402941"/>
    <w:rsid w:val="00411ED5"/>
    <w:rsid w:val="00415832"/>
    <w:rsid w:val="004268D9"/>
    <w:rsid w:val="00430970"/>
    <w:rsid w:val="00432553"/>
    <w:rsid w:val="004371A1"/>
    <w:rsid w:val="004410D0"/>
    <w:rsid w:val="00446B33"/>
    <w:rsid w:val="00450514"/>
    <w:rsid w:val="0045183E"/>
    <w:rsid w:val="00451BC0"/>
    <w:rsid w:val="004522FE"/>
    <w:rsid w:val="00455447"/>
    <w:rsid w:val="004620BF"/>
    <w:rsid w:val="00463874"/>
    <w:rsid w:val="00465A20"/>
    <w:rsid w:val="004708EB"/>
    <w:rsid w:val="00470925"/>
    <w:rsid w:val="004751BD"/>
    <w:rsid w:val="00481BD1"/>
    <w:rsid w:val="00482CDB"/>
    <w:rsid w:val="00484AC3"/>
    <w:rsid w:val="004928D0"/>
    <w:rsid w:val="00493841"/>
    <w:rsid w:val="00494E72"/>
    <w:rsid w:val="00497ADA"/>
    <w:rsid w:val="004A1083"/>
    <w:rsid w:val="004A1B35"/>
    <w:rsid w:val="004A3151"/>
    <w:rsid w:val="004A4523"/>
    <w:rsid w:val="004A4CC5"/>
    <w:rsid w:val="004A5B04"/>
    <w:rsid w:val="004A7386"/>
    <w:rsid w:val="004B39C0"/>
    <w:rsid w:val="004B4ECB"/>
    <w:rsid w:val="004B6755"/>
    <w:rsid w:val="004C3A23"/>
    <w:rsid w:val="004C3E04"/>
    <w:rsid w:val="004C687C"/>
    <w:rsid w:val="004C6B04"/>
    <w:rsid w:val="004D5DB8"/>
    <w:rsid w:val="004E05D0"/>
    <w:rsid w:val="004E2301"/>
    <w:rsid w:val="004E2308"/>
    <w:rsid w:val="004E2F05"/>
    <w:rsid w:val="004E55EB"/>
    <w:rsid w:val="004E6205"/>
    <w:rsid w:val="004E72B3"/>
    <w:rsid w:val="004F317B"/>
    <w:rsid w:val="004F34BE"/>
    <w:rsid w:val="004F5540"/>
    <w:rsid w:val="004F68B6"/>
    <w:rsid w:val="004F7AF2"/>
    <w:rsid w:val="004F7F85"/>
    <w:rsid w:val="00505F33"/>
    <w:rsid w:val="0052119C"/>
    <w:rsid w:val="00521648"/>
    <w:rsid w:val="00521EC3"/>
    <w:rsid w:val="00522133"/>
    <w:rsid w:val="0052597D"/>
    <w:rsid w:val="00530342"/>
    <w:rsid w:val="00533330"/>
    <w:rsid w:val="00533594"/>
    <w:rsid w:val="00536A17"/>
    <w:rsid w:val="005372FE"/>
    <w:rsid w:val="005444C4"/>
    <w:rsid w:val="005454A4"/>
    <w:rsid w:val="005501FF"/>
    <w:rsid w:val="0055209B"/>
    <w:rsid w:val="00552698"/>
    <w:rsid w:val="00552C9F"/>
    <w:rsid w:val="00552FA4"/>
    <w:rsid w:val="005557A4"/>
    <w:rsid w:val="00555DED"/>
    <w:rsid w:val="00557277"/>
    <w:rsid w:val="00557509"/>
    <w:rsid w:val="00557776"/>
    <w:rsid w:val="005610F1"/>
    <w:rsid w:val="00564CCB"/>
    <w:rsid w:val="00572F15"/>
    <w:rsid w:val="005748A3"/>
    <w:rsid w:val="00575C4F"/>
    <w:rsid w:val="005856E9"/>
    <w:rsid w:val="0058758E"/>
    <w:rsid w:val="00590193"/>
    <w:rsid w:val="0059254A"/>
    <w:rsid w:val="005938F6"/>
    <w:rsid w:val="005A0044"/>
    <w:rsid w:val="005A4D5B"/>
    <w:rsid w:val="005A4F4B"/>
    <w:rsid w:val="005A7FE1"/>
    <w:rsid w:val="005B2DB9"/>
    <w:rsid w:val="005B3AC3"/>
    <w:rsid w:val="005B580B"/>
    <w:rsid w:val="005C1619"/>
    <w:rsid w:val="005C480F"/>
    <w:rsid w:val="005C4CA0"/>
    <w:rsid w:val="005C62C1"/>
    <w:rsid w:val="005E291C"/>
    <w:rsid w:val="005E7BFD"/>
    <w:rsid w:val="005F06DB"/>
    <w:rsid w:val="005F2E86"/>
    <w:rsid w:val="005F5443"/>
    <w:rsid w:val="005F5BF3"/>
    <w:rsid w:val="005F62EC"/>
    <w:rsid w:val="005F6FD9"/>
    <w:rsid w:val="00606F4E"/>
    <w:rsid w:val="00610F53"/>
    <w:rsid w:val="00612778"/>
    <w:rsid w:val="006133AB"/>
    <w:rsid w:val="00615AF3"/>
    <w:rsid w:val="006168C2"/>
    <w:rsid w:val="00616DC6"/>
    <w:rsid w:val="00620564"/>
    <w:rsid w:val="00621704"/>
    <w:rsid w:val="00621941"/>
    <w:rsid w:val="00623C95"/>
    <w:rsid w:val="006351C9"/>
    <w:rsid w:val="00635D2F"/>
    <w:rsid w:val="006406E2"/>
    <w:rsid w:val="0065226F"/>
    <w:rsid w:val="006602DB"/>
    <w:rsid w:val="00661089"/>
    <w:rsid w:val="00663287"/>
    <w:rsid w:val="006647B9"/>
    <w:rsid w:val="00666572"/>
    <w:rsid w:val="00673146"/>
    <w:rsid w:val="00696609"/>
    <w:rsid w:val="00697FC3"/>
    <w:rsid w:val="006A2180"/>
    <w:rsid w:val="006A26BA"/>
    <w:rsid w:val="006A30FF"/>
    <w:rsid w:val="006B1762"/>
    <w:rsid w:val="006B1DA4"/>
    <w:rsid w:val="006B3EB6"/>
    <w:rsid w:val="006B4B02"/>
    <w:rsid w:val="006B5308"/>
    <w:rsid w:val="006B7017"/>
    <w:rsid w:val="006C20A3"/>
    <w:rsid w:val="006C2F7A"/>
    <w:rsid w:val="006C403A"/>
    <w:rsid w:val="006D24A0"/>
    <w:rsid w:val="006E17A9"/>
    <w:rsid w:val="006E1F7E"/>
    <w:rsid w:val="006E3C25"/>
    <w:rsid w:val="006E5B79"/>
    <w:rsid w:val="006F0991"/>
    <w:rsid w:val="006F18D8"/>
    <w:rsid w:val="006F1FB9"/>
    <w:rsid w:val="006F246C"/>
    <w:rsid w:val="006F46E5"/>
    <w:rsid w:val="0070079C"/>
    <w:rsid w:val="007029C0"/>
    <w:rsid w:val="007050B2"/>
    <w:rsid w:val="00705C1E"/>
    <w:rsid w:val="00706F4F"/>
    <w:rsid w:val="00711795"/>
    <w:rsid w:val="00712073"/>
    <w:rsid w:val="00712786"/>
    <w:rsid w:val="007138F4"/>
    <w:rsid w:val="00714390"/>
    <w:rsid w:val="007146DB"/>
    <w:rsid w:val="00717FBE"/>
    <w:rsid w:val="007239F4"/>
    <w:rsid w:val="00727DDE"/>
    <w:rsid w:val="00730F46"/>
    <w:rsid w:val="007354FF"/>
    <w:rsid w:val="007446D0"/>
    <w:rsid w:val="007475ED"/>
    <w:rsid w:val="0075425B"/>
    <w:rsid w:val="00755822"/>
    <w:rsid w:val="00757D04"/>
    <w:rsid w:val="00760CF3"/>
    <w:rsid w:val="0076298F"/>
    <w:rsid w:val="00762FF1"/>
    <w:rsid w:val="00764C6F"/>
    <w:rsid w:val="00767C39"/>
    <w:rsid w:val="00777A3F"/>
    <w:rsid w:val="00780F1C"/>
    <w:rsid w:val="00783DC9"/>
    <w:rsid w:val="00790245"/>
    <w:rsid w:val="007929A8"/>
    <w:rsid w:val="00793048"/>
    <w:rsid w:val="00797AED"/>
    <w:rsid w:val="007A2061"/>
    <w:rsid w:val="007A426D"/>
    <w:rsid w:val="007A4F41"/>
    <w:rsid w:val="007A5EE2"/>
    <w:rsid w:val="007A7816"/>
    <w:rsid w:val="007B07D0"/>
    <w:rsid w:val="007B64DE"/>
    <w:rsid w:val="007C0B69"/>
    <w:rsid w:val="007C0BEC"/>
    <w:rsid w:val="007C1DCB"/>
    <w:rsid w:val="007C3C12"/>
    <w:rsid w:val="007C58BB"/>
    <w:rsid w:val="007D3264"/>
    <w:rsid w:val="007E01EE"/>
    <w:rsid w:val="007E21E6"/>
    <w:rsid w:val="007E41FB"/>
    <w:rsid w:val="007E504F"/>
    <w:rsid w:val="007E78FE"/>
    <w:rsid w:val="007F1EC1"/>
    <w:rsid w:val="007F36C4"/>
    <w:rsid w:val="007F52EB"/>
    <w:rsid w:val="00806C35"/>
    <w:rsid w:val="00806D92"/>
    <w:rsid w:val="00807468"/>
    <w:rsid w:val="00813AB8"/>
    <w:rsid w:val="008163D8"/>
    <w:rsid w:val="00816A74"/>
    <w:rsid w:val="0082079B"/>
    <w:rsid w:val="008228C7"/>
    <w:rsid w:val="00822987"/>
    <w:rsid w:val="00822A0D"/>
    <w:rsid w:val="0083282E"/>
    <w:rsid w:val="00834D37"/>
    <w:rsid w:val="008418E0"/>
    <w:rsid w:val="0084218D"/>
    <w:rsid w:val="008421EA"/>
    <w:rsid w:val="00846887"/>
    <w:rsid w:val="00846FB9"/>
    <w:rsid w:val="00850240"/>
    <w:rsid w:val="00851E79"/>
    <w:rsid w:val="00852AB6"/>
    <w:rsid w:val="008538E2"/>
    <w:rsid w:val="00857984"/>
    <w:rsid w:val="00862459"/>
    <w:rsid w:val="00866200"/>
    <w:rsid w:val="00867BA5"/>
    <w:rsid w:val="00870003"/>
    <w:rsid w:val="00870031"/>
    <w:rsid w:val="008721FD"/>
    <w:rsid w:val="00876CB2"/>
    <w:rsid w:val="00881D14"/>
    <w:rsid w:val="00896176"/>
    <w:rsid w:val="008B200A"/>
    <w:rsid w:val="008B3C9A"/>
    <w:rsid w:val="008B6471"/>
    <w:rsid w:val="008B727E"/>
    <w:rsid w:val="008B73EA"/>
    <w:rsid w:val="008C102A"/>
    <w:rsid w:val="008C2701"/>
    <w:rsid w:val="008C28D3"/>
    <w:rsid w:val="008C368F"/>
    <w:rsid w:val="008C55BA"/>
    <w:rsid w:val="008C6CB7"/>
    <w:rsid w:val="008C6F03"/>
    <w:rsid w:val="008D00AE"/>
    <w:rsid w:val="008D2BC0"/>
    <w:rsid w:val="008D5765"/>
    <w:rsid w:val="008E2B3A"/>
    <w:rsid w:val="008E3C1C"/>
    <w:rsid w:val="008E64CF"/>
    <w:rsid w:val="008F0C52"/>
    <w:rsid w:val="008F1D5A"/>
    <w:rsid w:val="008F2EE6"/>
    <w:rsid w:val="008F5682"/>
    <w:rsid w:val="00901846"/>
    <w:rsid w:val="00901AD1"/>
    <w:rsid w:val="00901F37"/>
    <w:rsid w:val="00902BD5"/>
    <w:rsid w:val="00903D71"/>
    <w:rsid w:val="00903DB4"/>
    <w:rsid w:val="00907F13"/>
    <w:rsid w:val="00910E3C"/>
    <w:rsid w:val="0091128F"/>
    <w:rsid w:val="00911A0F"/>
    <w:rsid w:val="00912D30"/>
    <w:rsid w:val="009161E5"/>
    <w:rsid w:val="00916B39"/>
    <w:rsid w:val="00917D1A"/>
    <w:rsid w:val="00923A20"/>
    <w:rsid w:val="0092440F"/>
    <w:rsid w:val="009246D5"/>
    <w:rsid w:val="0092685C"/>
    <w:rsid w:val="00927537"/>
    <w:rsid w:val="00930AD3"/>
    <w:rsid w:val="009340CC"/>
    <w:rsid w:val="009347F2"/>
    <w:rsid w:val="0093496B"/>
    <w:rsid w:val="00937A12"/>
    <w:rsid w:val="009408BE"/>
    <w:rsid w:val="00940DA0"/>
    <w:rsid w:val="00943F39"/>
    <w:rsid w:val="009442D8"/>
    <w:rsid w:val="00946758"/>
    <w:rsid w:val="009565AE"/>
    <w:rsid w:val="009566A2"/>
    <w:rsid w:val="00956BD5"/>
    <w:rsid w:val="00970183"/>
    <w:rsid w:val="00975379"/>
    <w:rsid w:val="00984282"/>
    <w:rsid w:val="00984C13"/>
    <w:rsid w:val="00985D26"/>
    <w:rsid w:val="00986316"/>
    <w:rsid w:val="00990909"/>
    <w:rsid w:val="00991F17"/>
    <w:rsid w:val="00993ADB"/>
    <w:rsid w:val="00993AFA"/>
    <w:rsid w:val="00995E37"/>
    <w:rsid w:val="00997358"/>
    <w:rsid w:val="009A5101"/>
    <w:rsid w:val="009A5D2B"/>
    <w:rsid w:val="009A5EF3"/>
    <w:rsid w:val="009B02E3"/>
    <w:rsid w:val="009B0E26"/>
    <w:rsid w:val="009B286F"/>
    <w:rsid w:val="009B58A4"/>
    <w:rsid w:val="009B6D2F"/>
    <w:rsid w:val="009B72F6"/>
    <w:rsid w:val="009C0D88"/>
    <w:rsid w:val="009C7D9B"/>
    <w:rsid w:val="009D46D1"/>
    <w:rsid w:val="009D4B3C"/>
    <w:rsid w:val="009D63E6"/>
    <w:rsid w:val="009D7595"/>
    <w:rsid w:val="009D7782"/>
    <w:rsid w:val="009E3605"/>
    <w:rsid w:val="009E4C17"/>
    <w:rsid w:val="009E51A0"/>
    <w:rsid w:val="009E58DB"/>
    <w:rsid w:val="009F136E"/>
    <w:rsid w:val="009F3722"/>
    <w:rsid w:val="009F45C1"/>
    <w:rsid w:val="009F5290"/>
    <w:rsid w:val="00A02702"/>
    <w:rsid w:val="00A02D32"/>
    <w:rsid w:val="00A12FDB"/>
    <w:rsid w:val="00A210DF"/>
    <w:rsid w:val="00A218B1"/>
    <w:rsid w:val="00A23C55"/>
    <w:rsid w:val="00A30637"/>
    <w:rsid w:val="00A31E68"/>
    <w:rsid w:val="00A32E0D"/>
    <w:rsid w:val="00A40977"/>
    <w:rsid w:val="00A42396"/>
    <w:rsid w:val="00A4482D"/>
    <w:rsid w:val="00A46ECD"/>
    <w:rsid w:val="00A50DF7"/>
    <w:rsid w:val="00A5409D"/>
    <w:rsid w:val="00A5647F"/>
    <w:rsid w:val="00A621ED"/>
    <w:rsid w:val="00A63330"/>
    <w:rsid w:val="00A6374F"/>
    <w:rsid w:val="00A7049E"/>
    <w:rsid w:val="00A84488"/>
    <w:rsid w:val="00A91024"/>
    <w:rsid w:val="00A95627"/>
    <w:rsid w:val="00A95CB1"/>
    <w:rsid w:val="00AA016B"/>
    <w:rsid w:val="00AA10A2"/>
    <w:rsid w:val="00AA2858"/>
    <w:rsid w:val="00AB0C17"/>
    <w:rsid w:val="00AB1E87"/>
    <w:rsid w:val="00AB2399"/>
    <w:rsid w:val="00AB426A"/>
    <w:rsid w:val="00AB5827"/>
    <w:rsid w:val="00AC0D14"/>
    <w:rsid w:val="00AC3FEA"/>
    <w:rsid w:val="00AC560F"/>
    <w:rsid w:val="00AC69F5"/>
    <w:rsid w:val="00AD41DC"/>
    <w:rsid w:val="00AD5417"/>
    <w:rsid w:val="00AE3659"/>
    <w:rsid w:val="00AE4970"/>
    <w:rsid w:val="00AE7C50"/>
    <w:rsid w:val="00AF6394"/>
    <w:rsid w:val="00AF67D4"/>
    <w:rsid w:val="00AF78D3"/>
    <w:rsid w:val="00B01177"/>
    <w:rsid w:val="00B05CD6"/>
    <w:rsid w:val="00B10D22"/>
    <w:rsid w:val="00B130C1"/>
    <w:rsid w:val="00B148E9"/>
    <w:rsid w:val="00B2066B"/>
    <w:rsid w:val="00B24C70"/>
    <w:rsid w:val="00B25760"/>
    <w:rsid w:val="00B25CBC"/>
    <w:rsid w:val="00B31245"/>
    <w:rsid w:val="00B31428"/>
    <w:rsid w:val="00B3171C"/>
    <w:rsid w:val="00B3314A"/>
    <w:rsid w:val="00B33B35"/>
    <w:rsid w:val="00B36630"/>
    <w:rsid w:val="00B409C3"/>
    <w:rsid w:val="00B43F9E"/>
    <w:rsid w:val="00B4668E"/>
    <w:rsid w:val="00B5047B"/>
    <w:rsid w:val="00B530CA"/>
    <w:rsid w:val="00B5402F"/>
    <w:rsid w:val="00B6390C"/>
    <w:rsid w:val="00B66AA8"/>
    <w:rsid w:val="00B67311"/>
    <w:rsid w:val="00B67392"/>
    <w:rsid w:val="00B73D4D"/>
    <w:rsid w:val="00B80484"/>
    <w:rsid w:val="00B83755"/>
    <w:rsid w:val="00B84AF6"/>
    <w:rsid w:val="00B85973"/>
    <w:rsid w:val="00B8762E"/>
    <w:rsid w:val="00B90FD6"/>
    <w:rsid w:val="00B921CC"/>
    <w:rsid w:val="00B934D3"/>
    <w:rsid w:val="00B946F4"/>
    <w:rsid w:val="00B970B9"/>
    <w:rsid w:val="00B97B85"/>
    <w:rsid w:val="00B97BF1"/>
    <w:rsid w:val="00BA3424"/>
    <w:rsid w:val="00BA7EE9"/>
    <w:rsid w:val="00BB5829"/>
    <w:rsid w:val="00BB6E4A"/>
    <w:rsid w:val="00BB76FA"/>
    <w:rsid w:val="00BC32DE"/>
    <w:rsid w:val="00BC500C"/>
    <w:rsid w:val="00BC5509"/>
    <w:rsid w:val="00BC6280"/>
    <w:rsid w:val="00BC77FC"/>
    <w:rsid w:val="00BD152F"/>
    <w:rsid w:val="00BD1C7B"/>
    <w:rsid w:val="00BD4590"/>
    <w:rsid w:val="00BE2C8B"/>
    <w:rsid w:val="00BE365B"/>
    <w:rsid w:val="00BE6242"/>
    <w:rsid w:val="00BE68DB"/>
    <w:rsid w:val="00BF1BAD"/>
    <w:rsid w:val="00BF3F68"/>
    <w:rsid w:val="00BF49BC"/>
    <w:rsid w:val="00BF59BF"/>
    <w:rsid w:val="00C0034E"/>
    <w:rsid w:val="00C01569"/>
    <w:rsid w:val="00C01879"/>
    <w:rsid w:val="00C03D3A"/>
    <w:rsid w:val="00C05D3B"/>
    <w:rsid w:val="00C25986"/>
    <w:rsid w:val="00C278AB"/>
    <w:rsid w:val="00C31BCB"/>
    <w:rsid w:val="00C337A2"/>
    <w:rsid w:val="00C33A14"/>
    <w:rsid w:val="00C34C71"/>
    <w:rsid w:val="00C4132B"/>
    <w:rsid w:val="00C41675"/>
    <w:rsid w:val="00C43EFE"/>
    <w:rsid w:val="00C450C3"/>
    <w:rsid w:val="00C4519F"/>
    <w:rsid w:val="00C5425E"/>
    <w:rsid w:val="00C572D2"/>
    <w:rsid w:val="00C574F0"/>
    <w:rsid w:val="00C712A6"/>
    <w:rsid w:val="00C752D2"/>
    <w:rsid w:val="00C77581"/>
    <w:rsid w:val="00C83E5C"/>
    <w:rsid w:val="00C873E0"/>
    <w:rsid w:val="00C87503"/>
    <w:rsid w:val="00C91CC6"/>
    <w:rsid w:val="00C9533D"/>
    <w:rsid w:val="00C954FD"/>
    <w:rsid w:val="00CA27D5"/>
    <w:rsid w:val="00CA36C6"/>
    <w:rsid w:val="00CA4E2C"/>
    <w:rsid w:val="00CB063E"/>
    <w:rsid w:val="00CB30D9"/>
    <w:rsid w:val="00CB48B3"/>
    <w:rsid w:val="00CB4D61"/>
    <w:rsid w:val="00CB4D8F"/>
    <w:rsid w:val="00CC2B6A"/>
    <w:rsid w:val="00CD3BDC"/>
    <w:rsid w:val="00CD5DF0"/>
    <w:rsid w:val="00CD740E"/>
    <w:rsid w:val="00CD77C5"/>
    <w:rsid w:val="00CE2FB5"/>
    <w:rsid w:val="00CF0AEA"/>
    <w:rsid w:val="00CF3122"/>
    <w:rsid w:val="00D00DDD"/>
    <w:rsid w:val="00D07B2A"/>
    <w:rsid w:val="00D07C1E"/>
    <w:rsid w:val="00D10BCC"/>
    <w:rsid w:val="00D13DC8"/>
    <w:rsid w:val="00D14A36"/>
    <w:rsid w:val="00D15A0A"/>
    <w:rsid w:val="00D168BA"/>
    <w:rsid w:val="00D17EFC"/>
    <w:rsid w:val="00D21CD2"/>
    <w:rsid w:val="00D22E9C"/>
    <w:rsid w:val="00D27840"/>
    <w:rsid w:val="00D33F78"/>
    <w:rsid w:val="00D34A5F"/>
    <w:rsid w:val="00D40664"/>
    <w:rsid w:val="00D42AFB"/>
    <w:rsid w:val="00D43EED"/>
    <w:rsid w:val="00D509B8"/>
    <w:rsid w:val="00D540E4"/>
    <w:rsid w:val="00D54C8C"/>
    <w:rsid w:val="00D56A5E"/>
    <w:rsid w:val="00D63F77"/>
    <w:rsid w:val="00D64E72"/>
    <w:rsid w:val="00D64EB3"/>
    <w:rsid w:val="00D71D49"/>
    <w:rsid w:val="00D731B3"/>
    <w:rsid w:val="00D7571E"/>
    <w:rsid w:val="00D75C33"/>
    <w:rsid w:val="00D762F4"/>
    <w:rsid w:val="00D8598B"/>
    <w:rsid w:val="00D91C07"/>
    <w:rsid w:val="00D92CC8"/>
    <w:rsid w:val="00D940E0"/>
    <w:rsid w:val="00DA3F15"/>
    <w:rsid w:val="00DA6142"/>
    <w:rsid w:val="00DA6BBE"/>
    <w:rsid w:val="00DA7224"/>
    <w:rsid w:val="00DB06AC"/>
    <w:rsid w:val="00DB1B66"/>
    <w:rsid w:val="00DB423E"/>
    <w:rsid w:val="00DC38D0"/>
    <w:rsid w:val="00DC47BA"/>
    <w:rsid w:val="00DC5412"/>
    <w:rsid w:val="00DC7CD6"/>
    <w:rsid w:val="00DD1A16"/>
    <w:rsid w:val="00DD293A"/>
    <w:rsid w:val="00DD4D99"/>
    <w:rsid w:val="00DD5FF0"/>
    <w:rsid w:val="00DD64F4"/>
    <w:rsid w:val="00DD7DDC"/>
    <w:rsid w:val="00DE4A34"/>
    <w:rsid w:val="00DE6194"/>
    <w:rsid w:val="00DF0DBB"/>
    <w:rsid w:val="00DF265F"/>
    <w:rsid w:val="00DF339E"/>
    <w:rsid w:val="00DF764E"/>
    <w:rsid w:val="00E02F2D"/>
    <w:rsid w:val="00E10FEF"/>
    <w:rsid w:val="00E120E1"/>
    <w:rsid w:val="00E145A3"/>
    <w:rsid w:val="00E14A2A"/>
    <w:rsid w:val="00E15B62"/>
    <w:rsid w:val="00E1756B"/>
    <w:rsid w:val="00E2097F"/>
    <w:rsid w:val="00E22BAE"/>
    <w:rsid w:val="00E23F8B"/>
    <w:rsid w:val="00E2676F"/>
    <w:rsid w:val="00E275BE"/>
    <w:rsid w:val="00E27C15"/>
    <w:rsid w:val="00E3130F"/>
    <w:rsid w:val="00E349C0"/>
    <w:rsid w:val="00E3508C"/>
    <w:rsid w:val="00E35409"/>
    <w:rsid w:val="00E37F5A"/>
    <w:rsid w:val="00E40C09"/>
    <w:rsid w:val="00E424A5"/>
    <w:rsid w:val="00E45741"/>
    <w:rsid w:val="00E470CE"/>
    <w:rsid w:val="00E51609"/>
    <w:rsid w:val="00E51AD3"/>
    <w:rsid w:val="00E52CE8"/>
    <w:rsid w:val="00E53DDD"/>
    <w:rsid w:val="00E54B99"/>
    <w:rsid w:val="00E57E6B"/>
    <w:rsid w:val="00E645CA"/>
    <w:rsid w:val="00E64641"/>
    <w:rsid w:val="00E6572E"/>
    <w:rsid w:val="00E67960"/>
    <w:rsid w:val="00E73226"/>
    <w:rsid w:val="00E76632"/>
    <w:rsid w:val="00E7719F"/>
    <w:rsid w:val="00E825A1"/>
    <w:rsid w:val="00E85761"/>
    <w:rsid w:val="00E861A9"/>
    <w:rsid w:val="00E869F4"/>
    <w:rsid w:val="00E86BBA"/>
    <w:rsid w:val="00E87443"/>
    <w:rsid w:val="00E876F0"/>
    <w:rsid w:val="00E96CE0"/>
    <w:rsid w:val="00EA375E"/>
    <w:rsid w:val="00EA4B51"/>
    <w:rsid w:val="00EA4DFE"/>
    <w:rsid w:val="00EB1FE9"/>
    <w:rsid w:val="00EB63C0"/>
    <w:rsid w:val="00EC0BA5"/>
    <w:rsid w:val="00EC0DCC"/>
    <w:rsid w:val="00EC19C0"/>
    <w:rsid w:val="00EC26D7"/>
    <w:rsid w:val="00EC56FC"/>
    <w:rsid w:val="00EC7D5A"/>
    <w:rsid w:val="00ED37B4"/>
    <w:rsid w:val="00ED54C1"/>
    <w:rsid w:val="00EE318E"/>
    <w:rsid w:val="00EE40B8"/>
    <w:rsid w:val="00EE5A7B"/>
    <w:rsid w:val="00EE64DD"/>
    <w:rsid w:val="00EE75D9"/>
    <w:rsid w:val="00EF0C0C"/>
    <w:rsid w:val="00EF2431"/>
    <w:rsid w:val="00EF33FD"/>
    <w:rsid w:val="00EF5925"/>
    <w:rsid w:val="00EF75DE"/>
    <w:rsid w:val="00F00230"/>
    <w:rsid w:val="00F00D0E"/>
    <w:rsid w:val="00F0233E"/>
    <w:rsid w:val="00F03614"/>
    <w:rsid w:val="00F046C5"/>
    <w:rsid w:val="00F06760"/>
    <w:rsid w:val="00F07613"/>
    <w:rsid w:val="00F12C52"/>
    <w:rsid w:val="00F23964"/>
    <w:rsid w:val="00F24D19"/>
    <w:rsid w:val="00F31F73"/>
    <w:rsid w:val="00F32157"/>
    <w:rsid w:val="00F33BE5"/>
    <w:rsid w:val="00F34FBC"/>
    <w:rsid w:val="00F41085"/>
    <w:rsid w:val="00F52A72"/>
    <w:rsid w:val="00F56927"/>
    <w:rsid w:val="00F60047"/>
    <w:rsid w:val="00F60FC8"/>
    <w:rsid w:val="00F6233E"/>
    <w:rsid w:val="00F67DA0"/>
    <w:rsid w:val="00F71F4B"/>
    <w:rsid w:val="00F7343C"/>
    <w:rsid w:val="00F750EE"/>
    <w:rsid w:val="00F76262"/>
    <w:rsid w:val="00F85741"/>
    <w:rsid w:val="00F86E54"/>
    <w:rsid w:val="00F87AA3"/>
    <w:rsid w:val="00F93E1A"/>
    <w:rsid w:val="00F9478B"/>
    <w:rsid w:val="00F964CA"/>
    <w:rsid w:val="00F96E47"/>
    <w:rsid w:val="00F97F63"/>
    <w:rsid w:val="00FA04E9"/>
    <w:rsid w:val="00FA2B7D"/>
    <w:rsid w:val="00FA684B"/>
    <w:rsid w:val="00FB5159"/>
    <w:rsid w:val="00FB527D"/>
    <w:rsid w:val="00FB7ED8"/>
    <w:rsid w:val="00FC1262"/>
    <w:rsid w:val="00FC4479"/>
    <w:rsid w:val="00FC459C"/>
    <w:rsid w:val="00FC7E9E"/>
    <w:rsid w:val="00FD31DE"/>
    <w:rsid w:val="00FD76D5"/>
    <w:rsid w:val="00FE0A93"/>
    <w:rsid w:val="00FE3CD7"/>
    <w:rsid w:val="00FE53CE"/>
    <w:rsid w:val="00FF1F9C"/>
    <w:rsid w:val="00FF2841"/>
    <w:rsid w:val="00FF2B05"/>
    <w:rsid w:val="00FF3663"/>
    <w:rsid w:val="00FF3A6D"/>
    <w:rsid w:val="00FF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D778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F67BD"/>
    <w:pPr>
      <w:keepNext/>
      <w:jc w:val="center"/>
      <w:outlineLvl w:val="0"/>
    </w:pPr>
    <w:rPr>
      <w:rFonts w:ascii="Arial" w:hAnsi="Arial" w:cs="Arial"/>
      <w:b/>
      <w:bCs/>
      <w:color w:val="333399"/>
      <w:sz w:val="22"/>
    </w:rPr>
  </w:style>
  <w:style w:type="paragraph" w:styleId="Titolo2">
    <w:name w:val="heading 2"/>
    <w:basedOn w:val="Normale"/>
    <w:next w:val="Normale"/>
    <w:qFormat/>
    <w:rsid w:val="003F67BD"/>
    <w:pPr>
      <w:keepNext/>
      <w:jc w:val="center"/>
      <w:outlineLvl w:val="1"/>
    </w:pPr>
    <w:rPr>
      <w:rFonts w:ascii="Verdana" w:hAnsi="Verdana"/>
      <w:sz w:val="48"/>
    </w:rPr>
  </w:style>
  <w:style w:type="paragraph" w:styleId="Titolo3">
    <w:name w:val="heading 3"/>
    <w:basedOn w:val="Normale"/>
    <w:next w:val="Normale"/>
    <w:qFormat/>
    <w:rsid w:val="003F67BD"/>
    <w:pPr>
      <w:keepNext/>
      <w:outlineLvl w:val="2"/>
    </w:pPr>
    <w:rPr>
      <w:b/>
      <w:bCs/>
      <w:sz w:val="48"/>
    </w:rPr>
  </w:style>
  <w:style w:type="paragraph" w:styleId="Titolo4">
    <w:name w:val="heading 4"/>
    <w:basedOn w:val="Normale"/>
    <w:next w:val="Normale"/>
    <w:qFormat/>
    <w:rsid w:val="003F67BD"/>
    <w:pPr>
      <w:keepNext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rsid w:val="003F67BD"/>
    <w:pPr>
      <w:keepNext/>
      <w:jc w:val="center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3F67BD"/>
    <w:pPr>
      <w:keepNext/>
      <w:ind w:left="5664" w:firstLine="708"/>
      <w:outlineLvl w:val="5"/>
    </w:pPr>
    <w:rPr>
      <w:rFonts w:ascii="Lucida Bright" w:hAnsi="Lucida Bright"/>
      <w:sz w:val="22"/>
      <w:u w:val="single"/>
    </w:rPr>
  </w:style>
  <w:style w:type="paragraph" w:styleId="Titolo7">
    <w:name w:val="heading 7"/>
    <w:basedOn w:val="Normale"/>
    <w:next w:val="Normale"/>
    <w:qFormat/>
    <w:rsid w:val="003F67BD"/>
    <w:pPr>
      <w:keepNext/>
      <w:outlineLvl w:val="6"/>
    </w:pPr>
    <w:rPr>
      <w:rFonts w:ascii="Tahoma" w:hAnsi="Tahoma" w:cs="Tahoma"/>
      <w:b/>
      <w:bCs/>
      <w:sz w:val="22"/>
    </w:rPr>
  </w:style>
  <w:style w:type="paragraph" w:styleId="Titolo8">
    <w:name w:val="heading 8"/>
    <w:basedOn w:val="Normale"/>
    <w:next w:val="Normale"/>
    <w:qFormat/>
    <w:rsid w:val="003F67BD"/>
    <w:pPr>
      <w:keepNext/>
      <w:outlineLvl w:val="7"/>
    </w:pPr>
    <w:rPr>
      <w:rFonts w:ascii="Tahoma" w:hAnsi="Tahoma" w:cs="Tahoma"/>
      <w:b/>
      <w:bCs/>
      <w:sz w:val="18"/>
    </w:rPr>
  </w:style>
  <w:style w:type="paragraph" w:styleId="Titolo9">
    <w:name w:val="heading 9"/>
    <w:basedOn w:val="Normale"/>
    <w:next w:val="Normale"/>
    <w:qFormat/>
    <w:rsid w:val="005216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67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7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3F67BD"/>
    <w:rPr>
      <w:color w:val="0000FF"/>
      <w:u w:val="single"/>
    </w:rPr>
  </w:style>
  <w:style w:type="paragraph" w:styleId="Corpodeltesto">
    <w:name w:val="Body Text"/>
    <w:basedOn w:val="Normale"/>
    <w:rsid w:val="003F67BD"/>
    <w:pPr>
      <w:tabs>
        <w:tab w:val="left" w:pos="2160"/>
      </w:tabs>
      <w:jc w:val="both"/>
    </w:pPr>
    <w:rPr>
      <w:rFonts w:ascii="Trebuchet MS" w:hAnsi="Trebuchet MS" w:cs="Tahoma"/>
      <w:sz w:val="22"/>
    </w:rPr>
  </w:style>
  <w:style w:type="paragraph" w:styleId="Rientrocorpodeltesto">
    <w:name w:val="Body Text Indent"/>
    <w:basedOn w:val="Normale"/>
    <w:rsid w:val="003F67BD"/>
    <w:pPr>
      <w:ind w:left="3540"/>
    </w:pPr>
    <w:rPr>
      <w:rFonts w:ascii="Lucida Bright" w:hAnsi="Lucida Bright"/>
      <w:sz w:val="20"/>
    </w:rPr>
  </w:style>
  <w:style w:type="paragraph" w:styleId="Sottotitolo">
    <w:name w:val="Subtitle"/>
    <w:basedOn w:val="Normale"/>
    <w:qFormat/>
    <w:rsid w:val="003F67BD"/>
    <w:rPr>
      <w:b/>
      <w:bCs/>
    </w:rPr>
  </w:style>
  <w:style w:type="paragraph" w:styleId="Titolo">
    <w:name w:val="Title"/>
    <w:basedOn w:val="Normale"/>
    <w:qFormat/>
    <w:rsid w:val="003F67BD"/>
    <w:pPr>
      <w:jc w:val="center"/>
    </w:pPr>
    <w:rPr>
      <w:b/>
      <w:bCs/>
      <w:sz w:val="36"/>
    </w:rPr>
  </w:style>
  <w:style w:type="paragraph" w:styleId="Testofumetto">
    <w:name w:val="Balloon Text"/>
    <w:basedOn w:val="Normale"/>
    <w:semiHidden/>
    <w:rsid w:val="00A32E0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881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untoelenco">
    <w:name w:val="List Bullet"/>
    <w:basedOn w:val="Normale"/>
    <w:rsid w:val="007050B2"/>
    <w:pPr>
      <w:numPr>
        <w:numId w:val="1"/>
      </w:numPr>
    </w:pPr>
  </w:style>
  <w:style w:type="paragraph" w:styleId="Testonotaapidipagina">
    <w:name w:val="footnote text"/>
    <w:basedOn w:val="Normale"/>
    <w:semiHidden/>
    <w:rsid w:val="00E876F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876F0"/>
    <w:rPr>
      <w:vertAlign w:val="superscript"/>
    </w:rPr>
  </w:style>
  <w:style w:type="paragraph" w:customStyle="1" w:styleId="description">
    <w:name w:val="description"/>
    <w:basedOn w:val="Normale"/>
    <w:rsid w:val="0092440F"/>
  </w:style>
  <w:style w:type="paragraph" w:styleId="Testonormale">
    <w:name w:val="Plain Text"/>
    <w:basedOn w:val="Normale"/>
    <w:rsid w:val="00CB063E"/>
    <w:rPr>
      <w:rFonts w:ascii="Courier New" w:hAnsi="Courier New" w:cs="Courier New"/>
      <w:sz w:val="20"/>
      <w:szCs w:val="20"/>
    </w:rPr>
  </w:style>
  <w:style w:type="paragraph" w:styleId="NormaleWeb">
    <w:name w:val="Normal (Web)"/>
    <w:basedOn w:val="Normale"/>
    <w:rsid w:val="00E5160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E51609"/>
    <w:rPr>
      <w:b/>
      <w:bCs/>
    </w:rPr>
  </w:style>
  <w:style w:type="paragraph" w:customStyle="1" w:styleId="c3">
    <w:name w:val="c3"/>
    <w:basedOn w:val="Normale"/>
    <w:rsid w:val="00990909"/>
    <w:pPr>
      <w:widowControl w:val="0"/>
      <w:spacing w:line="240" w:lineRule="atLeast"/>
      <w:jc w:val="center"/>
    </w:pPr>
    <w:rPr>
      <w:snapToGrid w:val="0"/>
      <w:szCs w:val="20"/>
    </w:rPr>
  </w:style>
  <w:style w:type="paragraph" w:customStyle="1" w:styleId="bodytext">
    <w:name w:val="bodytext"/>
    <w:basedOn w:val="Normale"/>
    <w:rsid w:val="009D778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style-span">
    <w:name w:val="apple-style-span"/>
    <w:basedOn w:val="Carpredefinitoparagrafo"/>
    <w:rsid w:val="00552698"/>
  </w:style>
  <w:style w:type="character" w:customStyle="1" w:styleId="textexposedshow">
    <w:name w:val="text_exposed_show"/>
    <w:basedOn w:val="Carpredefinitoparagrafo"/>
    <w:rsid w:val="00552698"/>
  </w:style>
  <w:style w:type="character" w:styleId="Enfasicorsivo">
    <w:name w:val="Emphasis"/>
    <w:basedOn w:val="Carpredefinitoparagrafo"/>
    <w:qFormat/>
    <w:rsid w:val="00B934D3"/>
    <w:rPr>
      <w:i/>
      <w:iCs/>
    </w:rPr>
  </w:style>
  <w:style w:type="character" w:styleId="Numeropagina">
    <w:name w:val="page number"/>
    <w:basedOn w:val="Carpredefinitoparagrafo"/>
    <w:rsid w:val="00B05CD6"/>
  </w:style>
  <w:style w:type="paragraph" w:styleId="Testodelblocco">
    <w:name w:val="Block Text"/>
    <w:basedOn w:val="Normale"/>
    <w:rsid w:val="003F7B4E"/>
    <w:pPr>
      <w:suppressAutoHyphens w:val="0"/>
      <w:ind w:left="567" w:right="-799"/>
      <w:jc w:val="both"/>
    </w:pPr>
    <w:rPr>
      <w:b/>
      <w:szCs w:val="20"/>
      <w:lang w:eastAsia="it-IT"/>
    </w:rPr>
  </w:style>
  <w:style w:type="paragraph" w:styleId="Corpodeltesto3">
    <w:name w:val="Body Text 3"/>
    <w:basedOn w:val="Normale"/>
    <w:rsid w:val="00851E79"/>
    <w:pPr>
      <w:suppressAutoHyphens w:val="0"/>
      <w:spacing w:after="120"/>
    </w:pPr>
    <w:rPr>
      <w:sz w:val="16"/>
      <w:szCs w:val="16"/>
      <w:lang w:eastAsia="it-IT"/>
    </w:rPr>
  </w:style>
  <w:style w:type="paragraph" w:customStyle="1" w:styleId="sche4">
    <w:name w:val="sche_4"/>
    <w:rsid w:val="00851E79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851E7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it-IT"/>
    </w:rPr>
  </w:style>
  <w:style w:type="table" w:styleId="Grigliatabella">
    <w:name w:val="Table Grid"/>
    <w:basedOn w:val="Tabellanormale"/>
    <w:rsid w:val="00CA4E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D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StileMessaggioDiPostaElettronica43">
    <w:name w:val="StileMessaggioDiPostaElettronica431"/>
    <w:aliases w:val="StileMessaggioDiPostaElettronica431"/>
    <w:basedOn w:val="Carpredefinitoparagrafo"/>
    <w:semiHidden/>
    <w:personal/>
    <w:personalCompose/>
    <w:rsid w:val="007F52E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Corpodeltesto2">
    <w:name w:val="Body Text 2"/>
    <w:basedOn w:val="Normale"/>
    <w:rsid w:val="004C3E04"/>
    <w:pPr>
      <w:suppressAutoHyphens w:val="0"/>
      <w:spacing w:after="120" w:line="480" w:lineRule="auto"/>
    </w:pPr>
    <w:rPr>
      <w:sz w:val="20"/>
      <w:szCs w:val="20"/>
      <w:lang w:eastAsia="it-IT"/>
    </w:rPr>
  </w:style>
  <w:style w:type="character" w:customStyle="1" w:styleId="highlightedsearchterm">
    <w:name w:val="highlightedsearchterm"/>
    <w:basedOn w:val="Carpredefinitoparagrafo"/>
    <w:rsid w:val="00F93E1A"/>
  </w:style>
  <w:style w:type="paragraph" w:customStyle="1" w:styleId="Stile">
    <w:name w:val="Stile"/>
    <w:rsid w:val="00E40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20564"/>
  </w:style>
  <w:style w:type="character" w:customStyle="1" w:styleId="skypepnhcontainer">
    <w:name w:val="skype_pnh_container"/>
    <w:basedOn w:val="Carpredefinitoparagrafo"/>
    <w:rsid w:val="00620564"/>
  </w:style>
  <w:style w:type="character" w:customStyle="1" w:styleId="skypepnhtextspan">
    <w:name w:val="skype_pnh_text_span"/>
    <w:basedOn w:val="Carpredefinitoparagrafo"/>
    <w:rsid w:val="00620564"/>
  </w:style>
  <w:style w:type="paragraph" w:customStyle="1" w:styleId="caricaassessore">
    <w:name w:val="caricaassessore"/>
    <w:basedOn w:val="Normale"/>
    <w:rsid w:val="000454A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legheassessore">
    <w:name w:val="delegheassessore"/>
    <w:basedOn w:val="Normale"/>
    <w:rsid w:val="000454A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M11">
    <w:name w:val="CM11"/>
    <w:basedOn w:val="Default"/>
    <w:next w:val="Default"/>
    <w:rsid w:val="0010294E"/>
    <w:rPr>
      <w:rFonts w:ascii="Times New Roman" w:hAnsi="Times New Roman" w:cs="Times New Roman"/>
      <w:color w:val="auto"/>
    </w:rPr>
  </w:style>
  <w:style w:type="paragraph" w:customStyle="1" w:styleId="CM12">
    <w:name w:val="CM12"/>
    <w:basedOn w:val="Default"/>
    <w:next w:val="Default"/>
    <w:rsid w:val="0010294E"/>
    <w:rPr>
      <w:rFonts w:ascii="Times New Roman" w:hAnsi="Times New Roman" w:cs="Times New Roman"/>
      <w:color w:val="auto"/>
    </w:rPr>
  </w:style>
  <w:style w:type="paragraph" w:customStyle="1" w:styleId="p14">
    <w:name w:val="p14"/>
    <w:basedOn w:val="Normale"/>
    <w:rsid w:val="00797AED"/>
    <w:pPr>
      <w:widowControl w:val="0"/>
      <w:tabs>
        <w:tab w:val="left" w:pos="720"/>
      </w:tabs>
      <w:suppressAutoHyphens w:val="0"/>
      <w:snapToGrid w:val="0"/>
      <w:spacing w:line="280" w:lineRule="atLeast"/>
      <w:jc w:val="both"/>
    </w:pPr>
    <w:rPr>
      <w:szCs w:val="20"/>
      <w:lang w:eastAsia="it-IT"/>
    </w:rPr>
  </w:style>
  <w:style w:type="character" w:customStyle="1" w:styleId="Titolo1Carattere">
    <w:name w:val="Titolo 1 Carattere"/>
    <w:basedOn w:val="Carpredefinitoparagrafo"/>
    <w:rsid w:val="00C712A6"/>
    <w:rPr>
      <w:rFonts w:ascii="Arial" w:hAnsi="Arial" w:cs="Arial" w:hint="default"/>
      <w:b/>
      <w:bCs/>
      <w:kern w:val="2"/>
      <w:sz w:val="32"/>
      <w:szCs w:val="32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0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22">
                                          <w:marLeft w:val="1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1045">
          <w:blockQuote w:val="1"/>
          <w:marLeft w:val="83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23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novafeltria.r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</vt:lpstr>
    </vt:vector>
  </TitlesOfParts>
  <Company/>
  <LinksUpToDate>false</LinksUpToDate>
  <CharactersWithSpaces>668</CharactersWithSpaces>
  <SharedDoc>false</SharedDoc>
  <HLinks>
    <vt:vector size="6" baseType="variant"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mailto:info@comune.novafeltria.pu.it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</dc:title>
  <dc:subject/>
  <dc:creator>Windows 98</dc:creator>
  <cp:keywords/>
  <dc:description/>
  <cp:lastModifiedBy>LucaRoberti</cp:lastModifiedBy>
  <cp:revision>2</cp:revision>
  <cp:lastPrinted>2014-09-26T09:45:00Z</cp:lastPrinted>
  <dcterms:created xsi:type="dcterms:W3CDTF">2014-12-13T12:02:00Z</dcterms:created>
  <dcterms:modified xsi:type="dcterms:W3CDTF">2014-12-13T12:02:00Z</dcterms:modified>
</cp:coreProperties>
</file>