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0068" w14:textId="77777777" w:rsidR="00635506" w:rsidRPr="00F679BE" w:rsidRDefault="00635506" w:rsidP="00845F44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lang w:val="it-IT"/>
        </w:rPr>
      </w:pPr>
      <w:r w:rsidRPr="00F679BE">
        <w:rPr>
          <w:rFonts w:ascii="Tahoma" w:hAnsi="Tahoma" w:cs="Tahoma"/>
          <w:b/>
          <w:i/>
          <w:iCs/>
          <w:sz w:val="24"/>
          <w:lang w:val="it-IT"/>
        </w:rPr>
        <w:t>Dichiarazione di manifestazione di interesse</w:t>
      </w:r>
    </w:p>
    <w:p w14:paraId="24AA7923" w14:textId="77777777" w:rsidR="00635506" w:rsidRPr="00F679BE" w:rsidRDefault="00635506" w:rsidP="007B27A0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 Grassetto" w:hAnsi="Times New Roman Grassetto"/>
          <w:b/>
          <w:i/>
          <w:sz w:val="24"/>
          <w:lang w:val="it-IT"/>
        </w:rPr>
      </w:pPr>
    </w:p>
    <w:p w14:paraId="3AF60803" w14:textId="77777777" w:rsidR="00635506" w:rsidRPr="00F679BE" w:rsidRDefault="00635506" w:rsidP="007B27A0">
      <w:pPr>
        <w:pStyle w:val="sche22"/>
        <w:jc w:val="both"/>
        <w:rPr>
          <w:sz w:val="24"/>
          <w:lang w:val="it-IT"/>
        </w:rPr>
      </w:pPr>
    </w:p>
    <w:p w14:paraId="0B9E1BD5" w14:textId="77777777" w:rsidR="00635506" w:rsidRPr="00F679BE" w:rsidRDefault="00635506" w:rsidP="00C966D5">
      <w:pPr>
        <w:pStyle w:val="sche22"/>
        <w:tabs>
          <w:tab w:val="left" w:pos="3960"/>
          <w:tab w:val="left" w:pos="5040"/>
        </w:tabs>
        <w:rPr>
          <w:rFonts w:ascii="Century Gothic" w:hAnsi="Century Gothic"/>
          <w:lang w:val="it-IT"/>
        </w:rPr>
      </w:pPr>
      <w:r w:rsidRPr="00F679BE">
        <w:rPr>
          <w:sz w:val="24"/>
          <w:lang w:val="it-IT"/>
        </w:rPr>
        <w:tab/>
      </w:r>
      <w:r w:rsidRPr="00F679BE">
        <w:rPr>
          <w:rFonts w:ascii="Century Gothic" w:hAnsi="Century Gothic"/>
          <w:lang w:val="it-IT"/>
        </w:rPr>
        <w:t>Spett.le</w:t>
      </w:r>
      <w:r w:rsidRPr="1A84D8F1">
        <w:rPr>
          <w:rFonts w:ascii="Century Gothic" w:hAnsi="Century Gothic"/>
          <w:b/>
          <w:bCs/>
          <w:lang w:val="it-IT"/>
        </w:rPr>
        <w:t xml:space="preserve"> </w:t>
      </w:r>
      <w:bookmarkStart w:id="0" w:name="OLE_LINK1"/>
      <w:bookmarkStart w:id="1" w:name="OLE_LINK2"/>
      <w:r>
        <w:rPr>
          <w:rFonts w:ascii="Century Gothic" w:hAnsi="Century Gothic"/>
          <w:b/>
          <w:lang w:val="it-IT"/>
        </w:rPr>
        <w:tab/>
      </w:r>
      <w:r w:rsidRPr="1A84D8F1">
        <w:rPr>
          <w:rFonts w:ascii="Century Gothic" w:hAnsi="Century Gothic"/>
          <w:b/>
          <w:bCs/>
          <w:lang w:val="it-IT"/>
        </w:rPr>
        <w:t xml:space="preserve">COMUNE DI NOVAFELTRIA  </w:t>
      </w:r>
    </w:p>
    <w:p w14:paraId="4B9E6B75" w14:textId="69976F46" w:rsidR="00635506" w:rsidRPr="00F679BE" w:rsidRDefault="00635506" w:rsidP="00C966D5">
      <w:pPr>
        <w:pStyle w:val="sche22"/>
        <w:tabs>
          <w:tab w:val="left" w:pos="3960"/>
          <w:tab w:val="left" w:pos="5040"/>
        </w:tabs>
        <w:ind w:left="4248" w:firstLine="708"/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ab/>
      </w:r>
    </w:p>
    <w:p w14:paraId="178D405F" w14:textId="77777777" w:rsidR="00635506" w:rsidRDefault="00635506" w:rsidP="00C966D5">
      <w:pPr>
        <w:pStyle w:val="sche22"/>
        <w:spacing w:line="259" w:lineRule="auto"/>
        <w:ind w:left="4956" w:firstLine="708"/>
      </w:pPr>
      <w:r w:rsidRPr="1A84D8F1">
        <w:rPr>
          <w:rFonts w:ascii="Century Gothic" w:hAnsi="Century Gothic"/>
          <w:lang w:val="it-IT"/>
        </w:rPr>
        <w:t>Piazza V. Emanuele, 2</w:t>
      </w:r>
    </w:p>
    <w:p w14:paraId="20EB4053" w14:textId="77777777" w:rsidR="00635506" w:rsidRPr="00F679BE" w:rsidRDefault="00635506" w:rsidP="00C966D5">
      <w:pPr>
        <w:pStyle w:val="sche22"/>
        <w:tabs>
          <w:tab w:val="left" w:pos="3960"/>
          <w:tab w:val="left" w:pos="5040"/>
        </w:tabs>
        <w:ind w:left="4248" w:firstLine="708"/>
        <w:rPr>
          <w:rFonts w:ascii="Century Gothic" w:hAnsi="Century Gothic"/>
          <w:lang w:val="it-IT"/>
        </w:rPr>
      </w:pPr>
      <w:r w:rsidRPr="1A84D8F1">
        <w:rPr>
          <w:rFonts w:ascii="Century Gothic" w:hAnsi="Century Gothic"/>
          <w:lang w:val="it-IT"/>
        </w:rPr>
        <w:t xml:space="preserve">47863 </w:t>
      </w:r>
      <w:r w:rsidRPr="1A84D8F1">
        <w:rPr>
          <w:rFonts w:ascii="Century Gothic" w:hAnsi="Century Gothic"/>
          <w:u w:val="single"/>
          <w:lang w:val="it-IT"/>
        </w:rPr>
        <w:t>NOVAFELTRIA</w:t>
      </w:r>
      <w:r w:rsidRPr="1A84D8F1">
        <w:rPr>
          <w:rFonts w:ascii="Century Gothic" w:hAnsi="Century Gothic"/>
          <w:lang w:val="it-IT"/>
        </w:rPr>
        <w:t xml:space="preserve"> (RN)</w:t>
      </w:r>
    </w:p>
    <w:bookmarkEnd w:id="0"/>
    <w:bookmarkEnd w:id="1"/>
    <w:p w14:paraId="7C0F7263" w14:textId="77777777" w:rsidR="00635506" w:rsidRDefault="00635506" w:rsidP="00C966D5">
      <w:pPr>
        <w:pStyle w:val="sche22"/>
        <w:ind w:left="4248" w:firstLine="708"/>
        <w:rPr>
          <w:rFonts w:ascii="Century Gothic" w:hAnsi="Century Gothic"/>
          <w:sz w:val="18"/>
          <w:szCs w:val="18"/>
          <w:lang w:val="it-IT"/>
        </w:rPr>
      </w:pPr>
      <w:r w:rsidRPr="1A84D8F1">
        <w:rPr>
          <w:rFonts w:ascii="Century Gothic" w:hAnsi="Century Gothic"/>
          <w:lang w:val="it-IT"/>
        </w:rPr>
        <w:t>PEC:</w:t>
      </w:r>
      <w:r>
        <w:rPr>
          <w:rFonts w:ascii="Century Gothic" w:hAnsi="Century Gothic"/>
          <w:lang w:val="it-IT"/>
        </w:rPr>
        <w:t xml:space="preserve"> </w:t>
      </w:r>
      <w:hyperlink r:id="rId7" w:history="1">
        <w:r w:rsidRPr="00815BE9">
          <w:rPr>
            <w:rStyle w:val="Collegamentoipertestuale"/>
            <w:rFonts w:ascii="Century Gothic" w:hAnsi="Century Gothic"/>
            <w:sz w:val="18"/>
            <w:szCs w:val="18"/>
            <w:lang w:val="it-IT"/>
          </w:rPr>
          <w:t>pec.comune.novafeltria@legalmail.it</w:t>
        </w:r>
      </w:hyperlink>
    </w:p>
    <w:p w14:paraId="77A42FAE" w14:textId="77777777" w:rsidR="00635506" w:rsidRPr="00D66CE4" w:rsidRDefault="00635506" w:rsidP="007B27A0">
      <w:pPr>
        <w:pStyle w:val="sche22"/>
        <w:tabs>
          <w:tab w:val="left" w:pos="3960"/>
          <w:tab w:val="left" w:pos="5040"/>
        </w:tabs>
        <w:jc w:val="left"/>
        <w:rPr>
          <w:bCs/>
          <w:sz w:val="22"/>
          <w:szCs w:val="22"/>
          <w:lang w:val="it-IT"/>
        </w:rPr>
      </w:pPr>
    </w:p>
    <w:p w14:paraId="70C61FD1" w14:textId="74C8F1A3" w:rsidR="00635506" w:rsidRPr="00F679BE" w:rsidRDefault="00635506" w:rsidP="00A55658">
      <w:pPr>
        <w:pStyle w:val="Default"/>
        <w:ind w:left="1560" w:hanging="1560"/>
        <w:jc w:val="both"/>
        <w:rPr>
          <w:rFonts w:ascii="Tahoma" w:hAnsi="Tahoma" w:cs="Tahoma"/>
          <w:color w:val="auto"/>
          <w:sz w:val="18"/>
          <w:szCs w:val="18"/>
        </w:rPr>
      </w:pPr>
      <w:r w:rsidRPr="00F679BE">
        <w:rPr>
          <w:rFonts w:ascii="Tahoma" w:hAnsi="Tahoma" w:cs="Tahoma"/>
          <w:color w:val="auto"/>
          <w:sz w:val="18"/>
          <w:szCs w:val="18"/>
        </w:rPr>
        <w:t xml:space="preserve">OGGETTO: </w:t>
      </w:r>
      <w:r w:rsidRPr="00F679BE">
        <w:rPr>
          <w:rFonts w:ascii="Tahoma" w:hAnsi="Tahoma" w:cs="Tahoma"/>
          <w:color w:val="auto"/>
          <w:sz w:val="18"/>
          <w:szCs w:val="18"/>
        </w:rPr>
        <w:tab/>
        <w:t xml:space="preserve">Avviso di indagine di mercato (artt. 36 comma 2 LETT, c) per l'individuazione di operatori economici da invitare alla procedura negoziata per l'esecuzione dei lavori di </w:t>
      </w:r>
      <w:r w:rsidR="0078047F" w:rsidRPr="0078047F">
        <w:rPr>
          <w:rFonts w:ascii="Tahoma" w:hAnsi="Tahoma" w:cs="Tahoma"/>
          <w:sz w:val="18"/>
          <w:szCs w:val="18"/>
          <w:lang w:eastAsia="ar-SA"/>
        </w:rPr>
        <w:t>“</w:t>
      </w:r>
      <w:r w:rsidR="0078047F" w:rsidRPr="0078047F">
        <w:rPr>
          <w:rFonts w:ascii="Tahoma" w:eastAsia="MS Mincho" w:hAnsi="Tahoma" w:cs="Tahoma"/>
          <w:b/>
          <w:sz w:val="18"/>
          <w:szCs w:val="18"/>
          <w:lang w:eastAsia="ar-SA"/>
        </w:rPr>
        <w:t>MANUTENZIONE STRAORDINARIA E RIPRISTINO DELLE STRADE COMUNALI</w:t>
      </w:r>
      <w:r w:rsidR="0078047F" w:rsidRPr="0078047F">
        <w:rPr>
          <w:rFonts w:ascii="Tahoma" w:hAnsi="Tahoma" w:cs="Tahoma"/>
          <w:sz w:val="18"/>
          <w:szCs w:val="18"/>
          <w:lang w:eastAsia="ar-SA"/>
        </w:rPr>
        <w:t>”</w:t>
      </w:r>
      <w:r w:rsidR="0078047F" w:rsidRPr="0078047F">
        <w:rPr>
          <w:rFonts w:ascii="Tahoma" w:eastAsia="MS Mincho" w:hAnsi="Tahoma" w:cs="Tahoma"/>
          <w:b/>
          <w:sz w:val="18"/>
          <w:szCs w:val="18"/>
          <w:lang w:eastAsia="ja-JP"/>
        </w:rPr>
        <w:t xml:space="preserve"> (CUP </w:t>
      </w:r>
      <w:r w:rsidR="0078047F" w:rsidRPr="0078047F">
        <w:rPr>
          <w:rStyle w:val="spanboldcenterbig"/>
          <w:rFonts w:ascii="Tahoma" w:hAnsi="Tahoma" w:cs="Tahoma"/>
          <w:b/>
          <w:bCs/>
          <w:sz w:val="18"/>
          <w:szCs w:val="18"/>
        </w:rPr>
        <w:t>H97H20001040006</w:t>
      </w:r>
      <w:r w:rsidR="0078047F" w:rsidRPr="0078047F">
        <w:rPr>
          <w:rFonts w:ascii="Tahoma" w:eastAsia="MS Mincho" w:hAnsi="Tahoma" w:cs="Tahoma"/>
          <w:b/>
          <w:sz w:val="18"/>
          <w:szCs w:val="18"/>
          <w:lang w:eastAsia="ja-JP"/>
        </w:rPr>
        <w:t>)</w:t>
      </w:r>
    </w:p>
    <w:p w14:paraId="7BBF8DA2" w14:textId="77777777" w:rsidR="00635506" w:rsidRPr="00F679BE" w:rsidRDefault="00635506">
      <w:pPr>
        <w:pStyle w:val="sche3"/>
        <w:widowControl/>
        <w:overflowPunct/>
        <w:autoSpaceDE/>
        <w:textAlignment w:val="auto"/>
        <w:rPr>
          <w:rFonts w:ascii="Tahoma" w:hAnsi="Tahoma" w:cs="Tahoma"/>
          <w:b/>
          <w:bCs/>
          <w:spacing w:val="-2"/>
          <w:sz w:val="18"/>
          <w:szCs w:val="18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80"/>
        <w:gridCol w:w="590"/>
        <w:gridCol w:w="7"/>
        <w:gridCol w:w="303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399"/>
      </w:tblGrid>
      <w:tr w:rsidR="00635506" w:rsidRPr="00F679BE" w14:paraId="0CECAF61" w14:textId="77777777">
        <w:trPr>
          <w:trHeight w:val="240"/>
        </w:trPr>
        <w:tc>
          <w:tcPr>
            <w:tcW w:w="1416" w:type="dxa"/>
            <w:gridSpan w:val="3"/>
          </w:tcPr>
          <w:p w14:paraId="7EA971AA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Il sottoscritto</w:t>
            </w:r>
          </w:p>
        </w:tc>
        <w:tc>
          <w:tcPr>
            <w:tcW w:w="3670" w:type="dxa"/>
            <w:gridSpan w:val="5"/>
            <w:tcBorders>
              <w:bottom w:val="single" w:sz="4" w:space="0" w:color="000000"/>
            </w:tcBorders>
          </w:tcPr>
          <w:p w14:paraId="457A83AA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800" w:type="dxa"/>
            <w:gridSpan w:val="5"/>
          </w:tcPr>
          <w:p w14:paraId="0819E2CF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codice fiscale n.</w:t>
            </w:r>
          </w:p>
        </w:tc>
        <w:tc>
          <w:tcPr>
            <w:tcW w:w="1889" w:type="dxa"/>
            <w:gridSpan w:val="3"/>
            <w:tcBorders>
              <w:bottom w:val="single" w:sz="4" w:space="0" w:color="000000"/>
            </w:tcBorders>
          </w:tcPr>
          <w:p w14:paraId="641ECEB4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40E0ACB7" w14:textId="77777777">
        <w:trPr>
          <w:trHeight w:val="240"/>
        </w:trPr>
        <w:tc>
          <w:tcPr>
            <w:tcW w:w="826" w:type="dxa"/>
            <w:gridSpan w:val="2"/>
          </w:tcPr>
          <w:p w14:paraId="6F10C380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nato il </w:t>
            </w:r>
          </w:p>
        </w:tc>
        <w:tc>
          <w:tcPr>
            <w:tcW w:w="3980" w:type="dxa"/>
            <w:gridSpan w:val="4"/>
            <w:tcBorders>
              <w:bottom w:val="single" w:sz="4" w:space="0" w:color="000000"/>
            </w:tcBorders>
          </w:tcPr>
          <w:p w14:paraId="7128E63B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30" w:type="dxa"/>
            <w:gridSpan w:val="3"/>
          </w:tcPr>
          <w:p w14:paraId="49155274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3539" w:type="dxa"/>
            <w:gridSpan w:val="7"/>
            <w:tcBorders>
              <w:bottom w:val="single" w:sz="4" w:space="0" w:color="000000"/>
            </w:tcBorders>
          </w:tcPr>
          <w:p w14:paraId="52091111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54F6B03A" w14:textId="77777777">
        <w:trPr>
          <w:trHeight w:val="240"/>
        </w:trPr>
        <w:tc>
          <w:tcPr>
            <w:tcW w:w="1423" w:type="dxa"/>
            <w:gridSpan w:val="4"/>
          </w:tcPr>
          <w:p w14:paraId="064EC5C5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in qualità di</w:t>
            </w:r>
          </w:p>
        </w:tc>
        <w:tc>
          <w:tcPr>
            <w:tcW w:w="7352" w:type="dxa"/>
            <w:gridSpan w:val="12"/>
            <w:tcBorders>
              <w:bottom w:val="single" w:sz="4" w:space="0" w:color="000000"/>
            </w:tcBorders>
          </w:tcPr>
          <w:p w14:paraId="1705CF84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7316189D" w14:textId="77777777">
        <w:trPr>
          <w:trHeight w:val="240"/>
        </w:trPr>
        <w:tc>
          <w:tcPr>
            <w:tcW w:w="1423" w:type="dxa"/>
            <w:gridSpan w:val="4"/>
          </w:tcPr>
          <w:p w14:paraId="16D38088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dell’impresa </w:t>
            </w:r>
          </w:p>
        </w:tc>
        <w:tc>
          <w:tcPr>
            <w:tcW w:w="7352" w:type="dxa"/>
            <w:gridSpan w:val="12"/>
            <w:tcBorders>
              <w:bottom w:val="single" w:sz="4" w:space="0" w:color="000000"/>
            </w:tcBorders>
          </w:tcPr>
          <w:p w14:paraId="4AF6A49E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36BE5491" w14:textId="77777777">
        <w:trPr>
          <w:trHeight w:val="240"/>
        </w:trPr>
        <w:tc>
          <w:tcPr>
            <w:tcW w:w="1423" w:type="dxa"/>
            <w:gridSpan w:val="4"/>
          </w:tcPr>
          <w:p w14:paraId="31BB295C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con sede in</w:t>
            </w:r>
          </w:p>
        </w:tc>
        <w:tc>
          <w:tcPr>
            <w:tcW w:w="7352" w:type="dxa"/>
            <w:gridSpan w:val="12"/>
            <w:tcBorders>
              <w:bottom w:val="single" w:sz="4" w:space="0" w:color="000000"/>
            </w:tcBorders>
          </w:tcPr>
          <w:p w14:paraId="742E7EAB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064898C0" w14:textId="77777777">
        <w:trPr>
          <w:trHeight w:val="240"/>
        </w:trPr>
        <w:tc>
          <w:tcPr>
            <w:tcW w:w="746" w:type="dxa"/>
          </w:tcPr>
          <w:p w14:paraId="3EBF0EA0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in via</w:t>
            </w:r>
          </w:p>
        </w:tc>
        <w:tc>
          <w:tcPr>
            <w:tcW w:w="5470" w:type="dxa"/>
            <w:gridSpan w:val="10"/>
            <w:tcBorders>
              <w:bottom w:val="single" w:sz="4" w:space="0" w:color="000000"/>
            </w:tcBorders>
          </w:tcPr>
          <w:p w14:paraId="42A0E2B2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520" w:type="dxa"/>
          </w:tcPr>
          <w:p w14:paraId="3125A6F3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n. 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</w:tcPr>
          <w:p w14:paraId="0C827B6B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600" w:type="dxa"/>
          </w:tcPr>
          <w:p w14:paraId="04C561C3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Cap.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14:paraId="2344178F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0FEBFC8D" w14:textId="77777777">
        <w:trPr>
          <w:trHeight w:val="240"/>
        </w:trPr>
        <w:tc>
          <w:tcPr>
            <w:tcW w:w="746" w:type="dxa"/>
          </w:tcPr>
          <w:p w14:paraId="2A18C263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  <w:lang w:val="en-US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Tel. </w:t>
            </w:r>
            <w:r w:rsidRPr="00F679BE">
              <w:rPr>
                <w:rFonts w:ascii="Tahoma" w:hAnsi="Tahoma" w:cs="Tahoma"/>
                <w:sz w:val="18"/>
                <w:lang w:val="en-US"/>
              </w:rPr>
              <w:t>n.</w:t>
            </w:r>
          </w:p>
        </w:tc>
        <w:tc>
          <w:tcPr>
            <w:tcW w:w="4200" w:type="dxa"/>
            <w:gridSpan w:val="6"/>
            <w:tcBorders>
              <w:bottom w:val="single" w:sz="4" w:space="0" w:color="000000"/>
            </w:tcBorders>
          </w:tcPr>
          <w:p w14:paraId="12E61221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040" w:type="dxa"/>
            <w:gridSpan w:val="3"/>
          </w:tcPr>
          <w:p w14:paraId="1F523E61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Fax n.</w:t>
            </w:r>
          </w:p>
        </w:tc>
        <w:tc>
          <w:tcPr>
            <w:tcW w:w="2789" w:type="dxa"/>
            <w:gridSpan w:val="6"/>
            <w:tcBorders>
              <w:bottom w:val="single" w:sz="4" w:space="0" w:color="000000"/>
            </w:tcBorders>
          </w:tcPr>
          <w:p w14:paraId="312FC02B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78AD4CB3" w14:textId="77777777">
        <w:trPr>
          <w:trHeight w:val="240"/>
        </w:trPr>
        <w:tc>
          <w:tcPr>
            <w:tcW w:w="1726" w:type="dxa"/>
            <w:gridSpan w:val="5"/>
          </w:tcPr>
          <w:p w14:paraId="6B447946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partita IVA n.</w:t>
            </w:r>
          </w:p>
        </w:tc>
        <w:tc>
          <w:tcPr>
            <w:tcW w:w="7049" w:type="dxa"/>
            <w:gridSpan w:val="11"/>
            <w:tcBorders>
              <w:bottom w:val="single" w:sz="4" w:space="0" w:color="000000"/>
            </w:tcBorders>
          </w:tcPr>
          <w:p w14:paraId="3CED5A48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                                                         Codice attività (IVA)</w:t>
            </w:r>
          </w:p>
        </w:tc>
      </w:tr>
      <w:tr w:rsidR="00635506" w:rsidRPr="00F679BE" w14:paraId="58FB082D" w14:textId="77777777">
        <w:trPr>
          <w:trHeight w:val="240"/>
        </w:trPr>
        <w:tc>
          <w:tcPr>
            <w:tcW w:w="1726" w:type="dxa"/>
            <w:gridSpan w:val="5"/>
          </w:tcPr>
          <w:p w14:paraId="2B647959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codice fiscale</w:t>
            </w:r>
          </w:p>
        </w:tc>
        <w:tc>
          <w:tcPr>
            <w:tcW w:w="7049" w:type="dxa"/>
            <w:gridSpan w:val="11"/>
            <w:tcBorders>
              <w:bottom w:val="single" w:sz="4" w:space="0" w:color="000000"/>
            </w:tcBorders>
          </w:tcPr>
          <w:p w14:paraId="48900ACC" w14:textId="77777777" w:rsidR="00635506" w:rsidRPr="00F679BE" w:rsidRDefault="00635506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1B4F39BC" w14:textId="77777777">
        <w:tc>
          <w:tcPr>
            <w:tcW w:w="8775" w:type="dxa"/>
            <w:gridSpan w:val="16"/>
          </w:tcPr>
          <w:p w14:paraId="31759EE9" w14:textId="77777777" w:rsidR="00635506" w:rsidRPr="00F679BE" w:rsidRDefault="00635506">
            <w:pPr>
              <w:pStyle w:val="Stile4"/>
              <w:tabs>
                <w:tab w:val="left" w:pos="-1985"/>
              </w:tabs>
              <w:snapToGrid w:val="0"/>
              <w:rPr>
                <w:rFonts w:ascii="Tahoma" w:hAnsi="Tahoma" w:cs="Tahoma"/>
                <w:b/>
              </w:rPr>
            </w:pPr>
          </w:p>
          <w:p w14:paraId="085E0E17" w14:textId="77777777" w:rsidR="00635506" w:rsidRPr="00F679BE" w:rsidRDefault="00635506">
            <w:pPr>
              <w:pStyle w:val="Stile4"/>
              <w:tabs>
                <w:tab w:val="left" w:pos="-1985"/>
              </w:tabs>
              <w:snapToGrid w:val="0"/>
              <w:rPr>
                <w:rFonts w:ascii="Tahoma" w:hAnsi="Tahoma" w:cs="Tahoma"/>
                <w:b/>
              </w:rPr>
            </w:pPr>
            <w:r w:rsidRPr="00F679BE">
              <w:rPr>
                <w:rFonts w:ascii="Tahoma" w:hAnsi="Tahoma" w:cs="Tahoma"/>
                <w:b/>
              </w:rPr>
              <w:t>Sotto la propria responsabilità, consapevole che, ai sensi dell'art.76 del D.P.R. 28/12/2000 n.445, le dichiarazioni mendaci, la falsità in atti, l'uso di atti falsi, nei casi previsti dalla legge sono puniti ai sensi del codice penale e delle leggi speciali in materia, ai sensi degli artt. 46 e 47 della normativa suddetta</w:t>
            </w:r>
          </w:p>
        </w:tc>
      </w:tr>
      <w:tr w:rsidR="00635506" w:rsidRPr="00F679BE" w14:paraId="036E332D" w14:textId="77777777">
        <w:tc>
          <w:tcPr>
            <w:tcW w:w="8775" w:type="dxa"/>
            <w:gridSpan w:val="16"/>
          </w:tcPr>
          <w:p w14:paraId="4966AFAC" w14:textId="77777777" w:rsidR="00635506" w:rsidRPr="00F679BE" w:rsidRDefault="00635506" w:rsidP="00791A61">
            <w:pPr>
              <w:pStyle w:val="Titolo2"/>
            </w:pPr>
            <w:r w:rsidRPr="00F679BE">
              <w:t>DICHIARA</w:t>
            </w:r>
          </w:p>
        </w:tc>
      </w:tr>
      <w:tr w:rsidR="00635506" w:rsidRPr="00F679BE" w14:paraId="709F4C42" w14:textId="77777777">
        <w:tc>
          <w:tcPr>
            <w:tcW w:w="8775" w:type="dxa"/>
            <w:gridSpan w:val="16"/>
          </w:tcPr>
          <w:p w14:paraId="35AE0915" w14:textId="77777777" w:rsidR="00635506" w:rsidRPr="00F679BE" w:rsidRDefault="00635506">
            <w:pPr>
              <w:snapToGrid w:val="0"/>
              <w:ind w:right="80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2A3D73D1" w14:textId="77777777" w:rsidR="00635506" w:rsidRPr="00F679BE" w:rsidRDefault="00635506" w:rsidP="00A55658">
      <w:pPr>
        <w:snapToGrid w:val="0"/>
        <w:jc w:val="both"/>
        <w:rPr>
          <w:rFonts w:ascii="Tahoma" w:hAnsi="Tahoma" w:cs="Tahoma"/>
          <w:sz w:val="18"/>
        </w:rPr>
      </w:pPr>
      <w:r w:rsidRPr="00F679BE">
        <w:rPr>
          <w:rFonts w:ascii="Tahoma" w:hAnsi="Tahoma" w:cs="Tahoma"/>
          <w:sz w:val="18"/>
        </w:rPr>
        <w:t xml:space="preserve">CHE la Ditta dal sottoscritto nella presente rappresentata: </w:t>
      </w:r>
    </w:p>
    <w:p w14:paraId="1290EBE0" w14:textId="77777777" w:rsidR="00635506" w:rsidRPr="00F679BE" w:rsidRDefault="00635506" w:rsidP="006C4F5D">
      <w:pPr>
        <w:numPr>
          <w:ilvl w:val="0"/>
          <w:numId w:val="31"/>
        </w:numPr>
        <w:snapToGrid w:val="0"/>
        <w:spacing w:line="360" w:lineRule="auto"/>
        <w:ind w:left="284" w:hanging="284"/>
        <w:jc w:val="both"/>
        <w:rPr>
          <w:rFonts w:ascii="Tahoma" w:hAnsi="Tahoma" w:cs="Tahoma"/>
          <w:sz w:val="18"/>
        </w:rPr>
      </w:pPr>
      <w:r w:rsidRPr="00F679BE">
        <w:rPr>
          <w:rFonts w:ascii="Tahoma" w:hAnsi="Tahoma" w:cs="Tahoma"/>
          <w:sz w:val="18"/>
        </w:rPr>
        <w:t>è interessata ad essere invitata alla procedura di gara in oggetto indicata;</w:t>
      </w:r>
    </w:p>
    <w:p w14:paraId="5CB5A6C6" w14:textId="77777777" w:rsidR="00635506" w:rsidRPr="00F679BE" w:rsidRDefault="00635506" w:rsidP="006C4F5D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Tahoma" w:hAnsi="Tahoma" w:cs="Tahoma"/>
          <w:sz w:val="18"/>
        </w:rPr>
      </w:pPr>
      <w:r w:rsidRPr="00F679BE">
        <w:rPr>
          <w:rFonts w:ascii="Tahoma" w:hAnsi="Tahoma" w:cs="Tahoma"/>
          <w:sz w:val="18"/>
        </w:rPr>
        <w:t>impresa singola;</w:t>
      </w:r>
    </w:p>
    <w:p w14:paraId="3FCBCED3" w14:textId="77777777" w:rsidR="00635506" w:rsidRPr="00F679BE" w:rsidRDefault="00635506" w:rsidP="1A84D8F1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 xml:space="preserve">consorzio ex art. 45 comma 2 lettera b) </w:t>
      </w:r>
      <w:proofErr w:type="spellStart"/>
      <w:r w:rsidRPr="1A84D8F1">
        <w:rPr>
          <w:rFonts w:ascii="Tahoma" w:hAnsi="Tahoma" w:cs="Tahoma"/>
          <w:sz w:val="18"/>
          <w:szCs w:val="18"/>
        </w:rPr>
        <w:t>D.Lgs.</w:t>
      </w:r>
      <w:proofErr w:type="spellEnd"/>
      <w:r w:rsidRPr="1A84D8F1">
        <w:rPr>
          <w:rFonts w:ascii="Tahoma" w:hAnsi="Tahoma" w:cs="Tahoma"/>
          <w:sz w:val="18"/>
          <w:szCs w:val="18"/>
        </w:rPr>
        <w:t xml:space="preserve"> 50/16 per la/le seguente/i consorziata/e esecutrice/i (ragione sociale, sede e codice fiscale) ___________________________________________________________________________;</w:t>
      </w:r>
    </w:p>
    <w:p w14:paraId="08CA46C7" w14:textId="77777777" w:rsidR="00635506" w:rsidRPr="00F679BE" w:rsidRDefault="00635506" w:rsidP="1A84D8F1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 xml:space="preserve">consorzio ex art. 45 comma 2 lettera c) </w:t>
      </w:r>
      <w:proofErr w:type="spellStart"/>
      <w:r w:rsidRPr="1A84D8F1">
        <w:rPr>
          <w:rFonts w:ascii="Tahoma" w:hAnsi="Tahoma" w:cs="Tahoma"/>
          <w:sz w:val="18"/>
          <w:szCs w:val="18"/>
        </w:rPr>
        <w:t>D.Lgs.</w:t>
      </w:r>
      <w:proofErr w:type="spellEnd"/>
      <w:r w:rsidRPr="1A84D8F1">
        <w:rPr>
          <w:rFonts w:ascii="Tahoma" w:hAnsi="Tahoma" w:cs="Tahoma"/>
          <w:sz w:val="18"/>
          <w:szCs w:val="18"/>
        </w:rPr>
        <w:t xml:space="preserve"> 50/16 per la/le seguente/i consorziata/e esecutrice/i (ragione sociale, sede e codice fiscale) ___________________________________________________________________________;</w:t>
      </w:r>
    </w:p>
    <w:p w14:paraId="5309F6C4" w14:textId="77777777" w:rsidR="00635506" w:rsidRPr="00F679BE" w:rsidRDefault="00635506" w:rsidP="006C4F5D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Tahoma" w:hAnsi="Tahoma" w:cs="Tahoma"/>
          <w:sz w:val="18"/>
        </w:rPr>
      </w:pPr>
      <w:r w:rsidRPr="00F679BE">
        <w:rPr>
          <w:rFonts w:ascii="Tahoma" w:hAnsi="Tahoma" w:cs="Tahoma"/>
          <w:sz w:val="18"/>
        </w:rPr>
        <w:t>MANDATARIA di costituendo R.T.I. con la/le ditte:</w:t>
      </w:r>
    </w:p>
    <w:p w14:paraId="404C9911" w14:textId="77777777" w:rsidR="00635506" w:rsidRPr="00F679BE" w:rsidRDefault="00635506" w:rsidP="1A84D8F1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>Ragione sociale ________________________________________________________________</w:t>
      </w:r>
    </w:p>
    <w:p w14:paraId="5598EF2D" w14:textId="77777777" w:rsidR="00635506" w:rsidRPr="00F679BE" w:rsidRDefault="00635506" w:rsidP="1A84D8F1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>Sede ______________________</w:t>
      </w:r>
      <w:proofErr w:type="gramStart"/>
      <w:r w:rsidRPr="1A84D8F1">
        <w:rPr>
          <w:rFonts w:ascii="Tahoma" w:hAnsi="Tahoma" w:cs="Tahoma"/>
          <w:sz w:val="18"/>
          <w:szCs w:val="18"/>
        </w:rPr>
        <w:t>_(</w:t>
      </w:r>
      <w:proofErr w:type="gramEnd"/>
      <w:r w:rsidRPr="1A84D8F1">
        <w:rPr>
          <w:rFonts w:ascii="Tahoma" w:hAnsi="Tahoma" w:cs="Tahoma"/>
          <w:sz w:val="18"/>
          <w:szCs w:val="18"/>
        </w:rPr>
        <w:t>__) Via _________________________________ n.______</w:t>
      </w:r>
    </w:p>
    <w:p w14:paraId="671C6E8E" w14:textId="77777777" w:rsidR="00635506" w:rsidRPr="00F679BE" w:rsidRDefault="00635506" w:rsidP="1A84D8F1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>P.IVA _______________________________________________________________________</w:t>
      </w:r>
    </w:p>
    <w:p w14:paraId="48CA3C4A" w14:textId="77777777" w:rsidR="00635506" w:rsidRPr="00F679BE" w:rsidRDefault="00635506" w:rsidP="1A84D8F1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>Ragione sociale ________________________________________________________________</w:t>
      </w:r>
    </w:p>
    <w:p w14:paraId="1177C2A5" w14:textId="77777777" w:rsidR="00635506" w:rsidRPr="00F679BE" w:rsidRDefault="00635506" w:rsidP="1A84D8F1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>Sede ______________________</w:t>
      </w:r>
      <w:proofErr w:type="gramStart"/>
      <w:r w:rsidRPr="1A84D8F1">
        <w:rPr>
          <w:rFonts w:ascii="Tahoma" w:hAnsi="Tahoma" w:cs="Tahoma"/>
          <w:sz w:val="18"/>
          <w:szCs w:val="18"/>
        </w:rPr>
        <w:t>_(</w:t>
      </w:r>
      <w:proofErr w:type="gramEnd"/>
      <w:r w:rsidRPr="1A84D8F1">
        <w:rPr>
          <w:rFonts w:ascii="Tahoma" w:hAnsi="Tahoma" w:cs="Tahoma"/>
          <w:sz w:val="18"/>
          <w:szCs w:val="18"/>
        </w:rPr>
        <w:t>__) Via _________________________________ n.______</w:t>
      </w:r>
    </w:p>
    <w:p w14:paraId="3A72ECAA" w14:textId="77777777" w:rsidR="00635506" w:rsidRPr="00F679BE" w:rsidRDefault="00635506" w:rsidP="1A84D8F1">
      <w:pPr>
        <w:snapToGrid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1A84D8F1">
        <w:rPr>
          <w:rFonts w:ascii="Tahoma" w:hAnsi="Tahoma" w:cs="Tahoma"/>
          <w:sz w:val="18"/>
          <w:szCs w:val="18"/>
        </w:rPr>
        <w:t>P.IVA _______________________________________________________________________</w:t>
      </w:r>
    </w:p>
    <w:p w14:paraId="65EDFC7D" w14:textId="77777777" w:rsidR="00635506" w:rsidRPr="00F679BE" w:rsidRDefault="00635506" w:rsidP="006C4F5D">
      <w:pPr>
        <w:numPr>
          <w:ilvl w:val="0"/>
          <w:numId w:val="31"/>
        </w:numPr>
        <w:snapToGrid w:val="0"/>
        <w:spacing w:line="360" w:lineRule="auto"/>
        <w:ind w:left="284" w:hanging="284"/>
        <w:jc w:val="both"/>
        <w:rPr>
          <w:rFonts w:ascii="Tahoma" w:hAnsi="Tahoma" w:cs="Tahoma"/>
          <w:sz w:val="18"/>
        </w:rPr>
      </w:pPr>
      <w:r w:rsidRPr="00F679BE">
        <w:rPr>
          <w:rFonts w:ascii="Tahoma" w:hAnsi="Tahoma" w:cs="Tahoma"/>
          <w:sz w:val="18"/>
        </w:rPr>
        <w:t>che l’operatore economico che si rappresenta non incorre in nessuno dei motivi di esclusione di cui all’art. 80 del d.lgs. n. 50/2016</w:t>
      </w:r>
    </w:p>
    <w:p w14:paraId="75FC333B" w14:textId="77777777" w:rsidR="00635506" w:rsidRPr="00F679BE" w:rsidRDefault="00635506" w:rsidP="006C4F5D">
      <w:pPr>
        <w:numPr>
          <w:ilvl w:val="0"/>
          <w:numId w:val="31"/>
        </w:numPr>
        <w:snapToGrid w:val="0"/>
        <w:spacing w:line="360" w:lineRule="auto"/>
        <w:ind w:left="284" w:hanging="284"/>
        <w:jc w:val="both"/>
        <w:rPr>
          <w:rFonts w:ascii="Tahoma" w:hAnsi="Tahoma" w:cs="Tahoma"/>
          <w:sz w:val="18"/>
        </w:rPr>
      </w:pPr>
      <w:r w:rsidRPr="00F679BE">
        <w:rPr>
          <w:rFonts w:ascii="Tahoma" w:hAnsi="Tahoma" w:cs="Tahoma"/>
          <w:sz w:val="18"/>
        </w:rPr>
        <w:lastRenderedPageBreak/>
        <w:t>che l’operatore economico che si rappresenta non incorre nella condizione di cui all’art di cui all’art. 53, comma 16-ter, del d.lgs. del 2001, n. 165 o di altre situazioni che, ai sensi della normativa vigente, determinino ulteriori divieti a contrattare con la pubblica amministrazione</w:t>
      </w:r>
    </w:p>
    <w:p w14:paraId="674646E2" w14:textId="77777777" w:rsidR="00635506" w:rsidRPr="00F679BE" w:rsidRDefault="00635506" w:rsidP="006C4F5D">
      <w:pPr>
        <w:numPr>
          <w:ilvl w:val="0"/>
          <w:numId w:val="31"/>
        </w:numPr>
        <w:snapToGrid w:val="0"/>
        <w:spacing w:line="360" w:lineRule="auto"/>
        <w:ind w:left="284" w:hanging="284"/>
        <w:jc w:val="both"/>
        <w:rPr>
          <w:rFonts w:ascii="Tahoma" w:hAnsi="Tahoma" w:cs="Tahoma"/>
          <w:sz w:val="18"/>
        </w:rPr>
      </w:pPr>
      <w:r w:rsidRPr="00F679BE">
        <w:rPr>
          <w:rFonts w:ascii="Tahoma" w:hAnsi="Tahoma" w:cs="Tahoma"/>
          <w:sz w:val="18"/>
        </w:rPr>
        <w:t>è iscritta nel registro Imprese della Camera di commercio, industria, agricoltura e artigianato di …………………………………………………………………… per attività corrispondente a quella indicata in oggetto ed attesta i seguenti dati (per le imprese con sede in uno stato straniero, indicare i dati di iscrizione nell’Albo o Lista ufficiale dello Stato di appartenenza):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4889"/>
      </w:tblGrid>
      <w:tr w:rsidR="00635506" w:rsidRPr="00F679BE" w14:paraId="00291736" w14:textId="77777777" w:rsidTr="00DE5D7E">
        <w:tc>
          <w:tcPr>
            <w:tcW w:w="3474" w:type="dxa"/>
          </w:tcPr>
          <w:p w14:paraId="0E1A2E09" w14:textId="77777777" w:rsidR="00635506" w:rsidRPr="00F679BE" w:rsidRDefault="00635506" w:rsidP="00DE5D7E">
            <w:pPr>
              <w:snapToGrid w:val="0"/>
              <w:ind w:left="390"/>
              <w:rPr>
                <w:rFonts w:ascii="Tahoma" w:hAnsi="Tahoma" w:cs="Tahoma"/>
                <w:sz w:val="18"/>
              </w:rPr>
            </w:pPr>
          </w:p>
          <w:p w14:paraId="1D64D242" w14:textId="77777777" w:rsidR="00635506" w:rsidRPr="00F679BE" w:rsidRDefault="00635506" w:rsidP="00F860BE">
            <w:pPr>
              <w:snapToGrid w:val="0"/>
              <w:ind w:left="390" w:hanging="319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l'impresa è esattamente denominata 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3FE2F04A" w14:textId="77777777" w:rsidR="00635506" w:rsidRPr="00F679BE" w:rsidRDefault="00635506" w:rsidP="00DE5D7E">
            <w:pPr>
              <w:snapToGrid w:val="0"/>
              <w:ind w:left="390"/>
              <w:rPr>
                <w:rFonts w:ascii="Tahoma" w:hAnsi="Tahoma" w:cs="Tahoma"/>
                <w:sz w:val="18"/>
              </w:rPr>
            </w:pPr>
          </w:p>
        </w:tc>
      </w:tr>
    </w:tbl>
    <w:p w14:paraId="436C1B4E" w14:textId="77777777" w:rsidR="00635506" w:rsidRPr="00F679BE" w:rsidRDefault="00635506" w:rsidP="1A84D8F1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4889"/>
      </w:tblGrid>
      <w:tr w:rsidR="00635506" w:rsidRPr="00F679BE" w14:paraId="520F840A" w14:textId="77777777" w:rsidTr="00DE5D7E">
        <w:tc>
          <w:tcPr>
            <w:tcW w:w="3474" w:type="dxa"/>
          </w:tcPr>
          <w:p w14:paraId="25604B04" w14:textId="77777777" w:rsidR="00635506" w:rsidRPr="00F679BE" w:rsidRDefault="00635506" w:rsidP="00F860BE">
            <w:pPr>
              <w:snapToGrid w:val="0"/>
              <w:ind w:left="390" w:hanging="319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>numero e data di iscrizione alla CCIAA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7A2AABD8" w14:textId="77777777" w:rsidR="00635506" w:rsidRPr="00F679BE" w:rsidRDefault="00635506" w:rsidP="00DE5D7E">
            <w:pPr>
              <w:snapToGrid w:val="0"/>
              <w:ind w:left="390"/>
              <w:rPr>
                <w:rFonts w:ascii="Tahoma" w:hAnsi="Tahoma" w:cs="Tahoma"/>
                <w:sz w:val="18"/>
              </w:rPr>
            </w:pPr>
          </w:p>
        </w:tc>
      </w:tr>
    </w:tbl>
    <w:p w14:paraId="3849562A" w14:textId="77777777" w:rsidR="00635506" w:rsidRPr="00F679BE" w:rsidRDefault="00635506" w:rsidP="00F860BE">
      <w:pPr>
        <w:ind w:left="720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5489"/>
      </w:tblGrid>
      <w:tr w:rsidR="00635506" w:rsidRPr="00F679BE" w14:paraId="39719E8F" w14:textId="77777777" w:rsidTr="00DE5D7E">
        <w:tc>
          <w:tcPr>
            <w:tcW w:w="2874" w:type="dxa"/>
          </w:tcPr>
          <w:p w14:paraId="707B5DA0" w14:textId="77777777" w:rsidR="00635506" w:rsidRPr="00F679BE" w:rsidRDefault="00635506" w:rsidP="00F860BE">
            <w:pPr>
              <w:snapToGrid w:val="0"/>
              <w:ind w:left="390" w:hanging="319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durata della ditta/data termine </w:t>
            </w:r>
          </w:p>
        </w:tc>
        <w:tc>
          <w:tcPr>
            <w:tcW w:w="5489" w:type="dxa"/>
            <w:tcBorders>
              <w:bottom w:val="single" w:sz="4" w:space="0" w:color="000000"/>
            </w:tcBorders>
          </w:tcPr>
          <w:p w14:paraId="47C3B132" w14:textId="77777777" w:rsidR="00635506" w:rsidRPr="00F679BE" w:rsidRDefault="00635506" w:rsidP="00DE5D7E">
            <w:pPr>
              <w:snapToGrid w:val="0"/>
              <w:ind w:left="390"/>
              <w:rPr>
                <w:rFonts w:ascii="Tahoma" w:hAnsi="Tahoma" w:cs="Tahoma"/>
                <w:sz w:val="18"/>
              </w:rPr>
            </w:pPr>
          </w:p>
        </w:tc>
      </w:tr>
    </w:tbl>
    <w:p w14:paraId="56DCB428" w14:textId="77777777" w:rsidR="00635506" w:rsidRPr="00F679BE" w:rsidRDefault="00635506" w:rsidP="00F860BE">
      <w:pPr>
        <w:ind w:left="720"/>
      </w:pPr>
    </w:p>
    <w:tbl>
      <w:tblPr>
        <w:tblW w:w="89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6525"/>
        <w:gridCol w:w="14"/>
        <w:gridCol w:w="146"/>
      </w:tblGrid>
      <w:tr w:rsidR="00635506" w:rsidRPr="00F679BE" w14:paraId="3E1711EE" w14:textId="77777777" w:rsidTr="1A84D8F1">
        <w:trPr>
          <w:gridBefore w:val="1"/>
          <w:gridAfter w:val="1"/>
          <w:wBefore w:w="426" w:type="dxa"/>
          <w:wAfter w:w="146" w:type="dxa"/>
        </w:trPr>
        <w:tc>
          <w:tcPr>
            <w:tcW w:w="1824" w:type="dxa"/>
          </w:tcPr>
          <w:p w14:paraId="6BF8450F" w14:textId="77777777" w:rsidR="00635506" w:rsidRPr="00F679BE" w:rsidRDefault="00635506" w:rsidP="00F860BE">
            <w:pPr>
              <w:snapToGrid w:val="0"/>
              <w:ind w:left="390" w:hanging="390"/>
              <w:rPr>
                <w:rFonts w:ascii="Tahoma" w:hAnsi="Tahoma" w:cs="Tahoma"/>
                <w:sz w:val="18"/>
              </w:rPr>
            </w:pPr>
            <w:r w:rsidRPr="00F679BE">
              <w:rPr>
                <w:rFonts w:ascii="Tahoma" w:hAnsi="Tahoma" w:cs="Tahoma"/>
                <w:sz w:val="18"/>
              </w:rPr>
              <w:t xml:space="preserve">forma giuridica </w:t>
            </w:r>
          </w:p>
        </w:tc>
        <w:tc>
          <w:tcPr>
            <w:tcW w:w="6539" w:type="dxa"/>
            <w:gridSpan w:val="2"/>
            <w:tcBorders>
              <w:bottom w:val="single" w:sz="4" w:space="0" w:color="000000"/>
            </w:tcBorders>
          </w:tcPr>
          <w:p w14:paraId="2E7E4B2F" w14:textId="77777777" w:rsidR="00635506" w:rsidRPr="00F679BE" w:rsidRDefault="00635506" w:rsidP="1A84D8F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5506" w:rsidRPr="00F679BE" w14:paraId="0BC0B29F" w14:textId="77777777" w:rsidTr="1A84D8F1">
        <w:trPr>
          <w:trHeight w:val="284"/>
        </w:trPr>
        <w:tc>
          <w:tcPr>
            <w:tcW w:w="8775" w:type="dxa"/>
            <w:gridSpan w:val="3"/>
            <w:vAlign w:val="center"/>
          </w:tcPr>
          <w:p w14:paraId="1617B8B9" w14:textId="77777777" w:rsidR="00635506" w:rsidRPr="00F679BE" w:rsidRDefault="00635506" w:rsidP="00A55658">
            <w:pPr>
              <w:pStyle w:val="Testonotaapidipagina"/>
              <w:widowControl/>
              <w:overflowPunct/>
              <w:autoSpaceDE/>
              <w:snapToGrid w:val="0"/>
              <w:jc w:val="both"/>
              <w:textAlignment w:val="auto"/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lang w:eastAsia="it-IT"/>
              </w:rPr>
            </w:pPr>
            <w:r w:rsidRPr="00F679BE"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lang w:eastAsia="it-IT"/>
              </w:rPr>
              <w:t xml:space="preserve"> </w:t>
            </w:r>
          </w:p>
          <w:p w14:paraId="27163BD8" w14:textId="77777777" w:rsidR="00635506" w:rsidRPr="00F679BE" w:rsidRDefault="00635506" w:rsidP="00A55658">
            <w:pPr>
              <w:pStyle w:val="Testonotaapidipagina"/>
              <w:widowControl/>
              <w:overflowPunct/>
              <w:autoSpaceDE/>
              <w:snapToGrid w:val="0"/>
              <w:jc w:val="both"/>
              <w:textAlignment w:val="auto"/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lang w:eastAsia="it-IT"/>
              </w:rPr>
            </w:pPr>
            <w:r w:rsidRPr="00F679BE"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lang w:eastAsia="it-IT"/>
              </w:rPr>
              <w:t>(Barrare l'ipotesi che ricorre)</w:t>
            </w:r>
          </w:p>
          <w:p w14:paraId="1B028E82" w14:textId="77777777" w:rsidR="00635506" w:rsidRPr="00F679BE" w:rsidRDefault="00635506" w:rsidP="00A55658">
            <w:pPr>
              <w:pStyle w:val="Testonotaapidipagina"/>
              <w:widowControl/>
              <w:overflowPunct/>
              <w:autoSpaceDE/>
              <w:snapToGrid w:val="0"/>
              <w:jc w:val="both"/>
              <w:textAlignment w:val="auto"/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lang w:eastAsia="it-IT"/>
              </w:rPr>
            </w:pPr>
          </w:p>
          <w:p w14:paraId="4C21DE2D" w14:textId="77777777" w:rsidR="00635506" w:rsidRPr="00F679BE" w:rsidRDefault="00635506" w:rsidP="00A55658">
            <w:pPr>
              <w:pStyle w:val="Testonotaapidipagina"/>
              <w:widowControl/>
              <w:overflowPunct/>
              <w:autoSpaceDE/>
              <w:snapToGrid w:val="0"/>
              <w:jc w:val="both"/>
              <w:textAlignment w:val="auto"/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u w:val="single"/>
                <w:lang w:eastAsia="it-IT"/>
              </w:rPr>
            </w:pPr>
            <w:r w:rsidRPr="00F679BE"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u w:val="single"/>
                <w:lang w:eastAsia="it-IT"/>
              </w:rPr>
              <w:t>PER LA CATEGORIA PREVALENTE:</w:t>
            </w:r>
          </w:p>
          <w:p w14:paraId="4A555317" w14:textId="27F8DFAE" w:rsidR="00635506" w:rsidRPr="00F679BE" w:rsidRDefault="00CE5F38" w:rsidP="1A84D8F1">
            <w:pPr>
              <w:pStyle w:val="NormaleWeb"/>
              <w:spacing w:after="0" w:line="360" w:lineRule="auto"/>
              <w:ind w:left="497"/>
              <w:jc w:val="both"/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03DFA" wp14:editId="52A1E5C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50165</wp:posOffset>
                      </wp:positionV>
                      <wp:extent cx="101600" cy="107950"/>
                      <wp:effectExtent l="0" t="0" r="0" b="6350"/>
                      <wp:wrapNone/>
                      <wp:docPr id="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0785" id="Rectangle 49" o:spid="_x0000_s1026" style="position:absolute;margin-left:2pt;margin-top:3.95pt;width:8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gt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"/>
                  </w:pict>
                </mc:Fallback>
              </mc:AlternateContent>
            </w:r>
            <w:r w:rsidR="00635506"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 xml:space="preserve">di possedere attestazione SOA in corso di validità per categoria </w:t>
            </w:r>
            <w:r w:rsidR="00635506" w:rsidRPr="1A84D8F1"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it-IT"/>
              </w:rPr>
              <w:t>OG3</w:t>
            </w:r>
            <w:r w:rsidR="00635506"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 xml:space="preserve"> Classifica ______ rilasciata da ________________  con validità fino al ____________;</w:t>
            </w:r>
          </w:p>
          <w:p w14:paraId="46618507" w14:textId="77777777" w:rsidR="00635506" w:rsidRPr="00F679BE" w:rsidRDefault="00635506" w:rsidP="00DE5D7E">
            <w:pPr>
              <w:pStyle w:val="NormaleWeb"/>
              <w:spacing w:after="0"/>
              <w:ind w:left="426" w:hanging="426"/>
              <w:jc w:val="both"/>
              <w:rPr>
                <w:rFonts w:ascii="Tahoma" w:hAnsi="Tahoma" w:cs="Tahoma"/>
                <w:bCs/>
                <w:i/>
                <w:iCs/>
                <w:noProof/>
                <w:sz w:val="18"/>
                <w:lang w:eastAsia="it-IT"/>
              </w:rPr>
            </w:pPr>
            <w:r w:rsidRPr="00F679BE">
              <w:rPr>
                <w:rFonts w:ascii="Tahoma" w:hAnsi="Tahoma" w:cs="Tahoma"/>
                <w:bCs/>
                <w:i/>
                <w:iCs/>
                <w:noProof/>
                <w:sz w:val="18"/>
                <w:lang w:eastAsia="it-IT"/>
              </w:rPr>
              <w:t>In alternativa</w:t>
            </w:r>
          </w:p>
          <w:p w14:paraId="2639380F" w14:textId="58D22A0E" w:rsidR="00635506" w:rsidRPr="00F679BE" w:rsidRDefault="00CE5F38" w:rsidP="00753ED9">
            <w:pPr>
              <w:pStyle w:val="NormaleWeb"/>
              <w:spacing w:after="0" w:line="360" w:lineRule="auto"/>
              <w:ind w:left="497"/>
              <w:jc w:val="both"/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66B93" wp14:editId="10EC6B0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106045</wp:posOffset>
                      </wp:positionV>
                      <wp:extent cx="101600" cy="107950"/>
                      <wp:effectExtent l="0" t="0" r="0" b="635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143E" id="Rectangle 51" o:spid="_x0000_s1026" style="position:absolute;margin-left:2.75pt;margin-top:8.35pt;width: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2+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"/>
                  </w:pict>
                </mc:Fallback>
              </mc:AlternateContent>
            </w:r>
            <w:r w:rsidR="00635506" w:rsidRPr="00F679BE">
              <w:rPr>
                <w:rFonts w:ascii="Tahoma" w:hAnsi="Tahoma" w:cs="Tahoma"/>
                <w:b/>
                <w:bCs/>
                <w:iCs/>
                <w:noProof/>
                <w:sz w:val="18"/>
                <w:lang w:eastAsia="it-IT"/>
              </w:rPr>
              <w:t>dichiara  i</w:t>
            </w:r>
            <w:r w:rsidR="00635506" w:rsidRPr="00F679BE"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  <w:t xml:space="preserve">l proprio intendimento a costituire A.T.I. con la/e seguente/i Ditta/e:      </w:t>
            </w:r>
          </w:p>
          <w:p w14:paraId="7C285B1B" w14:textId="77777777" w:rsidR="00635506" w:rsidRPr="00F679BE" w:rsidRDefault="00635506" w:rsidP="1A84D8F1">
            <w:pPr>
              <w:spacing w:line="360" w:lineRule="auto"/>
              <w:ind w:left="497"/>
              <w:jc w:val="both"/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eastAsia="Arial Unicode MS" w:hAnsi="Tahoma" w:cs="Tahoma"/>
                <w:b/>
                <w:bCs/>
                <w:noProof/>
                <w:sz w:val="18"/>
                <w:szCs w:val="18"/>
                <w:lang w:eastAsia="it-IT"/>
              </w:rPr>
              <w:t>Ragione sociale</w:t>
            </w:r>
            <w:r w:rsidRPr="1A84D8F1"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  <w:t xml:space="preserve">: _____________________________________________________________ </w:t>
            </w:r>
          </w:p>
          <w:p w14:paraId="333C1BD6" w14:textId="77777777" w:rsidR="00635506" w:rsidRPr="00F679BE" w:rsidRDefault="00635506" w:rsidP="1A84D8F1">
            <w:pPr>
              <w:spacing w:line="360" w:lineRule="auto"/>
              <w:ind w:left="497"/>
              <w:jc w:val="both"/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  <w:t>con sede in ________________________ (___) Via ___________________________ n. ____ C.F.___________________ P.IVA __________________________________________________</w:t>
            </w:r>
          </w:p>
          <w:p w14:paraId="2404B27E" w14:textId="77777777" w:rsidR="00635506" w:rsidRPr="00F679BE" w:rsidRDefault="00635506" w:rsidP="1A84D8F1">
            <w:pPr>
              <w:spacing w:line="360" w:lineRule="auto"/>
              <w:ind w:left="497"/>
              <w:jc w:val="both"/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eastAsia="Arial Unicode MS" w:hAnsi="Tahoma" w:cs="Tahoma"/>
                <w:b/>
                <w:bCs/>
                <w:noProof/>
                <w:sz w:val="18"/>
                <w:szCs w:val="18"/>
                <w:lang w:eastAsia="it-IT"/>
              </w:rPr>
              <w:t>Ragione sociale</w:t>
            </w:r>
            <w:r w:rsidRPr="1A84D8F1"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  <w:t xml:space="preserve">: _____________________________________________________________ </w:t>
            </w:r>
          </w:p>
          <w:p w14:paraId="634045C4" w14:textId="77777777" w:rsidR="00635506" w:rsidRPr="00F679BE" w:rsidRDefault="00635506" w:rsidP="1A84D8F1">
            <w:pPr>
              <w:spacing w:line="360" w:lineRule="auto"/>
              <w:ind w:left="497"/>
              <w:jc w:val="both"/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eastAsia="Arial Unicode MS" w:hAnsi="Tahoma" w:cs="Tahoma"/>
                <w:noProof/>
                <w:sz w:val="18"/>
                <w:szCs w:val="18"/>
                <w:lang w:eastAsia="it-IT"/>
              </w:rPr>
              <w:t>con sede in ________________________ (___) Via ___________________________ n. ____ C.F.___________________ P.IVA __________________________________________________</w:t>
            </w:r>
          </w:p>
          <w:p w14:paraId="33C160AC" w14:textId="77777777" w:rsidR="00635506" w:rsidRDefault="00635506" w:rsidP="00753ED9">
            <w:pPr>
              <w:spacing w:line="360" w:lineRule="auto"/>
              <w:ind w:left="497"/>
              <w:jc w:val="both"/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</w:pPr>
            <w:r w:rsidRPr="00F679BE">
              <w:rPr>
                <w:rFonts w:ascii="Tahoma" w:eastAsia="Arial Unicode MS" w:hAnsi="Tahoma" w:cs="Tahoma"/>
                <w:bCs/>
                <w:i/>
                <w:iCs/>
                <w:noProof/>
                <w:sz w:val="18"/>
                <w:lang w:eastAsia="it-IT"/>
              </w:rPr>
              <w:t>(integrare se necessario</w:t>
            </w:r>
            <w:r w:rsidRPr="00F679BE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>)</w:t>
            </w:r>
          </w:p>
          <w:p w14:paraId="1CA6729D" w14:textId="1CB609FC" w:rsidR="00635506" w:rsidRPr="00ED3491" w:rsidRDefault="00CE5F38" w:rsidP="00ED3491">
            <w:pPr>
              <w:spacing w:line="360" w:lineRule="auto"/>
              <w:ind w:left="497"/>
              <w:jc w:val="both"/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9B261" wp14:editId="34758D2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33655</wp:posOffset>
                      </wp:positionV>
                      <wp:extent cx="101600" cy="107950"/>
                      <wp:effectExtent l="0" t="0" r="0" b="6350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2691" id="Rectangle 51" o:spid="_x0000_s1026" style="position:absolute;margin-left:1.25pt;margin-top:2.65pt;width:8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Se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"/>
                  </w:pict>
                </mc:Fallback>
              </mc:AlternateContent>
            </w:r>
            <w:r w:rsidR="00635506" w:rsidRPr="00ED3491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 xml:space="preserve">di non essere in possesso dei requisiti </w:t>
            </w:r>
            <w:r w:rsidR="00635506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 xml:space="preserve">di qualidicazione richiesti e </w:t>
            </w:r>
            <w:r w:rsidR="00635506" w:rsidRPr="00ED3491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 xml:space="preserve">pertanto, </w:t>
            </w:r>
            <w:r w:rsidR="00635506" w:rsidRPr="00F679BE">
              <w:rPr>
                <w:rFonts w:ascii="Tahoma" w:hAnsi="Tahoma" w:cs="Tahoma"/>
                <w:b/>
                <w:bCs/>
                <w:iCs/>
                <w:noProof/>
                <w:sz w:val="18"/>
                <w:lang w:eastAsia="it-IT"/>
              </w:rPr>
              <w:t>dichiara</w:t>
            </w:r>
            <w:r w:rsidR="00635506" w:rsidRPr="00ED3491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 xml:space="preserve"> di avvalersi di ______________________________________con sede in________________________ (___) Via ________</w:t>
            </w:r>
            <w:r w:rsidR="00635506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>__________________</w:t>
            </w:r>
            <w:r w:rsidR="00635506" w:rsidRPr="00ED3491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 xml:space="preserve"> n. ____ C.F.___________________ P.IVA ____________________</w:t>
            </w:r>
          </w:p>
          <w:p w14:paraId="3887B97E" w14:textId="77777777" w:rsidR="00635506" w:rsidRPr="00ED3491" w:rsidRDefault="00635506" w:rsidP="00ED3491">
            <w:pPr>
              <w:spacing w:line="360" w:lineRule="auto"/>
              <w:ind w:left="497"/>
              <w:jc w:val="both"/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</w:pPr>
            <w:r w:rsidRPr="00ED3491">
              <w:rPr>
                <w:rFonts w:ascii="Tahoma" w:eastAsia="Arial Unicode MS" w:hAnsi="Tahoma" w:cs="Tahoma"/>
                <w:bCs/>
                <w:iCs/>
                <w:noProof/>
                <w:sz w:val="18"/>
                <w:lang w:eastAsia="it-IT"/>
              </w:rPr>
              <w:t>che è in possesso dei requisiti di ordine generale ex art. 80 D.Lgs. 50/16 e dei seguenti requisiti specifici _______________________________________________________________</w:t>
            </w:r>
          </w:p>
          <w:p w14:paraId="49E3E30D" w14:textId="77777777" w:rsidR="00635506" w:rsidRPr="00F679BE" w:rsidRDefault="00635506" w:rsidP="00DE5D7E">
            <w:pPr>
              <w:pStyle w:val="NormaleWeb"/>
              <w:spacing w:after="0"/>
              <w:jc w:val="both"/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</w:pPr>
            <w:r w:rsidRPr="00F679BE"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  <w:t>PER OGNI EVENTUALE COMUNICAZIONE relativa alla successiva procedura di gara, si indicato i seguenti recapiti:</w:t>
            </w:r>
          </w:p>
          <w:p w14:paraId="468A401D" w14:textId="77777777" w:rsidR="00635506" w:rsidRPr="00F679BE" w:rsidRDefault="00635506" w:rsidP="1A84D8F1">
            <w:pPr>
              <w:pStyle w:val="NormaleWeb"/>
              <w:spacing w:after="0"/>
              <w:ind w:left="426" w:hanging="426"/>
              <w:jc w:val="both"/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Telefono ______________________________________ Fax_________________________________</w:t>
            </w:r>
          </w:p>
          <w:p w14:paraId="40CA82EF" w14:textId="77777777" w:rsidR="00635506" w:rsidRPr="00F679BE" w:rsidRDefault="00635506" w:rsidP="1A84D8F1">
            <w:pPr>
              <w:pStyle w:val="NormaleWeb"/>
              <w:spacing w:after="0"/>
              <w:ind w:left="426" w:hanging="426"/>
              <w:jc w:val="both"/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e-mail:____________________________________________________________________________</w:t>
            </w:r>
          </w:p>
          <w:p w14:paraId="340DE1F8" w14:textId="77777777" w:rsidR="00635506" w:rsidRPr="00F679BE" w:rsidRDefault="00635506" w:rsidP="1A84D8F1">
            <w:pPr>
              <w:pStyle w:val="NormaleWeb"/>
              <w:spacing w:after="0"/>
              <w:ind w:left="426" w:hanging="426"/>
              <w:jc w:val="both"/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pec:______________________________________________________________________________</w:t>
            </w:r>
          </w:p>
          <w:p w14:paraId="13A2A417" w14:textId="77777777" w:rsidR="00635506" w:rsidRPr="00F679BE" w:rsidRDefault="00635506" w:rsidP="1A84D8F1">
            <w:pPr>
              <w:pStyle w:val="NormaleWeb"/>
              <w:spacing w:after="0"/>
              <w:ind w:left="426" w:hanging="426"/>
              <w:jc w:val="both"/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Via / Piazza ________________________________________________________________________</w:t>
            </w:r>
          </w:p>
          <w:p w14:paraId="617DB449" w14:textId="77777777" w:rsidR="00635506" w:rsidRPr="00F679BE" w:rsidRDefault="00635506" w:rsidP="1A84D8F1">
            <w:pPr>
              <w:pStyle w:val="NormaleWeb"/>
              <w:spacing w:after="0"/>
              <w:ind w:left="426" w:hanging="426"/>
              <w:jc w:val="both"/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CAP ______________ Comune ______________________________ Provincia __________________</w:t>
            </w:r>
          </w:p>
          <w:p w14:paraId="2E7A3B9F" w14:textId="77777777" w:rsidR="00635506" w:rsidRPr="00F679BE" w:rsidRDefault="00635506" w:rsidP="00494159">
            <w:pPr>
              <w:pStyle w:val="NormaleWeb"/>
              <w:spacing w:after="0"/>
              <w:ind w:left="426" w:hanging="426"/>
              <w:jc w:val="center"/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</w:pPr>
            <w:r w:rsidRPr="00F679BE"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  <w:t>DICHIARA INOLTRE</w:t>
            </w:r>
          </w:p>
          <w:p w14:paraId="224E1A35" w14:textId="77777777" w:rsidR="00635506" w:rsidRPr="00F679BE" w:rsidRDefault="00635506" w:rsidP="1A84D8F1">
            <w:pPr>
              <w:pStyle w:val="NormaleWeb"/>
              <w:numPr>
                <w:ilvl w:val="0"/>
                <w:numId w:val="26"/>
              </w:numPr>
              <w:spacing w:after="0"/>
              <w:ind w:left="214" w:hanging="214"/>
              <w:jc w:val="both"/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</w:pPr>
            <w:r w:rsidRPr="1A84D8F1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lastRenderedPageBreak/>
              <w:t>Di essere a conoscenza che l'avviso pubblicato dal Comune di Novafeltria non costituisce invito a partecipare a procedure di affidamento e non vincola in alcun modo il Comune di Novafeltria.</w:t>
            </w:r>
          </w:p>
          <w:p w14:paraId="295015C2" w14:textId="77777777" w:rsidR="00635506" w:rsidRPr="00F679BE" w:rsidRDefault="00635506" w:rsidP="00494159">
            <w:pPr>
              <w:pStyle w:val="NormaleWeb"/>
              <w:numPr>
                <w:ilvl w:val="0"/>
                <w:numId w:val="26"/>
              </w:numPr>
              <w:spacing w:after="0"/>
              <w:ind w:left="214" w:hanging="214"/>
              <w:jc w:val="both"/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</w:pPr>
            <w:r w:rsidRPr="00F679BE">
              <w:rPr>
                <w:rFonts w:ascii="Tahoma" w:hAnsi="Tahoma" w:cs="Tahoma"/>
                <w:bCs/>
                <w:iCs/>
                <w:noProof/>
                <w:sz w:val="18"/>
                <w:lang w:eastAsia="it-IT"/>
              </w:rPr>
              <w:t>Di essere a conoscenza che la presente dichiarazione non costituisce prova del possesso dei requisiti richiesti per eventuali procedure di affidamento e che invece dovranno essere dichiarati dall'operatore economico e verificati nei modi di Legge in occasione di eventuale procedura di affidamento</w:t>
            </w:r>
          </w:p>
          <w:p w14:paraId="005F774A" w14:textId="77777777" w:rsidR="00635506" w:rsidRPr="00F679BE" w:rsidRDefault="00635506" w:rsidP="00EA1690">
            <w:pPr>
              <w:pStyle w:val="NormaleWeb"/>
              <w:numPr>
                <w:ilvl w:val="0"/>
                <w:numId w:val="26"/>
              </w:numPr>
              <w:spacing w:after="0"/>
              <w:ind w:left="214" w:hanging="214"/>
              <w:jc w:val="both"/>
              <w:rPr>
                <w:rFonts w:ascii="Tahoma" w:hAnsi="Tahoma" w:cs="Tahoma"/>
                <w:b/>
                <w:bCs/>
                <w:i/>
                <w:iCs/>
                <w:noProof/>
                <w:sz w:val="18"/>
                <w:u w:val="single"/>
                <w:lang w:eastAsia="it-IT"/>
              </w:rPr>
            </w:pPr>
            <w:r w:rsidRPr="00F679BE">
              <w:rPr>
                <w:rFonts w:ascii="Tahoma" w:hAnsi="Tahoma" w:cs="Tahoma"/>
                <w:b/>
                <w:bCs/>
                <w:i/>
                <w:iCs/>
                <w:noProof/>
                <w:sz w:val="18"/>
                <w:u w:val="single"/>
                <w:lang w:eastAsia="it-IT"/>
              </w:rPr>
              <w:t>di essere a conoscenza dell'urgenza di esecuzione dei lavori oggetto della presente procedura selettiva e conseguentemente con la presentazione della presente candidatura si rende sin d'ora disponibile a dare avvio ai lavori, in caso di aggiudicazione, in pendenza di contratto.</w:t>
            </w:r>
          </w:p>
        </w:tc>
        <w:tc>
          <w:tcPr>
            <w:tcW w:w="160" w:type="dxa"/>
            <w:gridSpan w:val="2"/>
            <w:vAlign w:val="center"/>
          </w:tcPr>
          <w:p w14:paraId="6970141E" w14:textId="77777777" w:rsidR="00635506" w:rsidRPr="00F679BE" w:rsidRDefault="00635506">
            <w:pPr>
              <w:snapToGrid w:val="0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635506" w:rsidRPr="00F679BE" w14:paraId="6E78FE8B" w14:textId="77777777" w:rsidTr="1A84D8F1">
        <w:trPr>
          <w:trHeight w:val="284"/>
        </w:trPr>
        <w:tc>
          <w:tcPr>
            <w:tcW w:w="8775" w:type="dxa"/>
            <w:gridSpan w:val="3"/>
            <w:vAlign w:val="center"/>
          </w:tcPr>
          <w:p w14:paraId="7A9138F4" w14:textId="77777777" w:rsidR="00635506" w:rsidRPr="00F679BE" w:rsidRDefault="00635506" w:rsidP="00753ED9">
            <w:pPr>
              <w:pStyle w:val="NormaleWeb"/>
              <w:numPr>
                <w:ilvl w:val="0"/>
                <w:numId w:val="26"/>
              </w:numPr>
              <w:spacing w:after="0"/>
              <w:ind w:left="214" w:hanging="214"/>
              <w:jc w:val="both"/>
              <w:rPr>
                <w:rFonts w:ascii="Palatino Linotype" w:hAnsi="Palatino Linotype" w:cs="Palatino Linotype"/>
                <w:b/>
                <w:sz w:val="20"/>
                <w:szCs w:val="20"/>
                <w:u w:val="single"/>
              </w:rPr>
            </w:pPr>
            <w:r w:rsidRPr="00F679BE">
              <w:rPr>
                <w:rFonts w:ascii="Tahoma" w:hAnsi="Tahoma" w:cs="Tahoma"/>
                <w:b/>
                <w:bCs/>
                <w:iCs/>
                <w:noProof/>
                <w:sz w:val="18"/>
                <w:u w:val="single"/>
              </w:rPr>
              <w:t xml:space="preserve">DI ESSERE REGISTRATO a SATER, secondo le modalità esplicitate nelle guide per l’utilizzo della piattaforma accessibili dal sito </w:t>
            </w:r>
            <w:hyperlink r:id="rId8" w:history="1">
              <w:r w:rsidRPr="00F679BE">
                <w:rPr>
                  <w:rFonts w:ascii="Tahoma" w:hAnsi="Tahoma" w:cs="Tahoma"/>
                  <w:b/>
                  <w:bCs/>
                  <w:iCs/>
                  <w:noProof/>
                  <w:sz w:val="18"/>
                  <w:u w:val="single"/>
                </w:rPr>
                <w:t>http://intercenter.regione.emilia-romagna.it/agenzia/utilizzo-del- sistema/guide/</w:t>
              </w:r>
            </w:hyperlink>
            <w:r w:rsidRPr="00F679BE">
              <w:rPr>
                <w:rFonts w:ascii="Palatino Linotype" w:hAnsi="Palatino Linotype" w:cs="Palatino Linotype"/>
                <w:b/>
                <w:sz w:val="20"/>
                <w:szCs w:val="20"/>
                <w:u w:val="single"/>
              </w:rPr>
              <w:t>.</w:t>
            </w:r>
          </w:p>
          <w:p w14:paraId="3042D583" w14:textId="77777777" w:rsidR="00635506" w:rsidRPr="00F679BE" w:rsidRDefault="00635506" w:rsidP="00A55658">
            <w:pPr>
              <w:pStyle w:val="Testonotaapidipagina"/>
              <w:widowControl/>
              <w:overflowPunct/>
              <w:autoSpaceDE/>
              <w:snapToGrid w:val="0"/>
              <w:jc w:val="both"/>
              <w:textAlignment w:val="auto"/>
              <w:rPr>
                <w:rFonts w:ascii="Tahoma" w:eastAsia="Arial Unicode MS" w:hAnsi="Tahoma" w:cs="Tahoma"/>
                <w:bCs/>
                <w:iCs/>
                <w:noProof/>
                <w:sz w:val="18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F05D996" w14:textId="77777777" w:rsidR="00635506" w:rsidRPr="00F679BE" w:rsidRDefault="00635506">
            <w:pPr>
              <w:snapToGrid w:val="0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32CA1D66" w14:textId="77777777" w:rsidR="00635506" w:rsidRPr="00F679BE" w:rsidRDefault="00635506">
      <w:pPr>
        <w:pStyle w:val="sche3"/>
        <w:tabs>
          <w:tab w:val="left" w:pos="-20"/>
        </w:tabs>
        <w:ind w:left="-20"/>
        <w:rPr>
          <w:rFonts w:ascii="Tahoma" w:hAnsi="Tahoma" w:cs="Tahoma"/>
          <w:sz w:val="18"/>
          <w:lang w:val="it-IT"/>
        </w:rPr>
      </w:pPr>
    </w:p>
    <w:p w14:paraId="0ED6921F" w14:textId="77777777" w:rsidR="00635506" w:rsidRPr="00F679BE" w:rsidRDefault="00635506" w:rsidP="1A84D8F1">
      <w:pPr>
        <w:pStyle w:val="sche3"/>
        <w:tabs>
          <w:tab w:val="left" w:pos="-20"/>
        </w:tabs>
        <w:ind w:left="-20"/>
        <w:rPr>
          <w:rFonts w:ascii="Tahoma" w:hAnsi="Tahoma" w:cs="Tahoma"/>
          <w:sz w:val="18"/>
          <w:szCs w:val="18"/>
          <w:lang w:val="it-IT"/>
        </w:rPr>
      </w:pPr>
      <w:r w:rsidRPr="1A84D8F1">
        <w:rPr>
          <w:rFonts w:ascii="Tahoma" w:hAnsi="Tahoma" w:cs="Tahoma"/>
          <w:sz w:val="18"/>
          <w:szCs w:val="18"/>
          <w:lang w:val="it-IT"/>
        </w:rPr>
        <w:t>Luogo e data: ____________________</w:t>
      </w:r>
    </w:p>
    <w:p w14:paraId="58B06E5A" w14:textId="77777777" w:rsidR="00635506" w:rsidRPr="00F679BE" w:rsidRDefault="00635506" w:rsidP="1A84D8F1">
      <w:pPr>
        <w:pStyle w:val="sche3"/>
        <w:tabs>
          <w:tab w:val="left" w:pos="-20"/>
        </w:tabs>
        <w:ind w:left="-20"/>
        <w:jc w:val="right"/>
        <w:rPr>
          <w:rFonts w:ascii="Tahoma" w:hAnsi="Tahoma" w:cs="Tahoma"/>
          <w:sz w:val="18"/>
          <w:szCs w:val="18"/>
          <w:lang w:val="it-IT"/>
        </w:rPr>
      </w:pPr>
      <w:r w:rsidRPr="1A84D8F1">
        <w:rPr>
          <w:rFonts w:ascii="Tahoma" w:hAnsi="Tahoma" w:cs="Tahoma"/>
          <w:i/>
          <w:iCs/>
          <w:sz w:val="18"/>
          <w:szCs w:val="18"/>
          <w:lang w:val="it-IT"/>
        </w:rPr>
        <w:t>Firma</w:t>
      </w:r>
    </w:p>
    <w:p w14:paraId="03864A4A" w14:textId="77777777" w:rsidR="00635506" w:rsidRDefault="00635506" w:rsidP="1A84D8F1">
      <w:pPr>
        <w:pStyle w:val="sche3"/>
        <w:ind w:left="-20"/>
        <w:jc w:val="right"/>
        <w:rPr>
          <w:rFonts w:ascii="Tahoma" w:hAnsi="Tahoma" w:cs="Tahoma"/>
          <w:i/>
          <w:iCs/>
          <w:sz w:val="18"/>
          <w:szCs w:val="18"/>
          <w:lang w:val="it-IT"/>
        </w:rPr>
      </w:pPr>
    </w:p>
    <w:p w14:paraId="51DCB952" w14:textId="77777777" w:rsidR="00635506" w:rsidRDefault="00635506" w:rsidP="1A84D8F1">
      <w:pPr>
        <w:pStyle w:val="sche3"/>
        <w:ind w:left="-20"/>
        <w:jc w:val="right"/>
        <w:rPr>
          <w:rFonts w:ascii="Tahoma" w:hAnsi="Tahoma" w:cs="Tahoma"/>
          <w:i/>
          <w:iCs/>
          <w:sz w:val="18"/>
          <w:szCs w:val="18"/>
          <w:lang w:val="it-IT"/>
        </w:rPr>
      </w:pPr>
      <w:r w:rsidRPr="1A84D8F1">
        <w:rPr>
          <w:rFonts w:ascii="Tahoma" w:hAnsi="Tahoma" w:cs="Tahoma"/>
          <w:i/>
          <w:iCs/>
          <w:sz w:val="18"/>
          <w:szCs w:val="18"/>
          <w:lang w:val="it-IT"/>
        </w:rPr>
        <w:t>_______________________________</w:t>
      </w:r>
    </w:p>
    <w:p w14:paraId="1BBE60B9" w14:textId="77777777" w:rsidR="00635506" w:rsidRPr="00F679BE" w:rsidRDefault="00635506" w:rsidP="1A84D8F1">
      <w:pPr>
        <w:pStyle w:val="sche3"/>
        <w:tabs>
          <w:tab w:val="left" w:pos="-20"/>
        </w:tabs>
        <w:ind w:left="708"/>
        <w:jc w:val="right"/>
        <w:rPr>
          <w:rFonts w:ascii="Tahoma" w:hAnsi="Tahoma" w:cs="Tahoma"/>
          <w:sz w:val="16"/>
          <w:szCs w:val="16"/>
          <w:lang w:val="it-IT"/>
        </w:rPr>
      </w:pPr>
      <w:r w:rsidRPr="1A84D8F1">
        <w:rPr>
          <w:rFonts w:ascii="Tahoma" w:hAnsi="Tahoma" w:cs="Tahoma"/>
          <w:sz w:val="16"/>
          <w:szCs w:val="16"/>
          <w:lang w:val="it-IT"/>
        </w:rPr>
        <w:t>leggibile e per esteso accompagnata</w:t>
      </w:r>
    </w:p>
    <w:p w14:paraId="71915C31" w14:textId="77777777" w:rsidR="00635506" w:rsidRPr="00F679BE" w:rsidRDefault="00635506" w:rsidP="1A84D8F1">
      <w:pPr>
        <w:pStyle w:val="sche3"/>
        <w:tabs>
          <w:tab w:val="left" w:pos="-20"/>
        </w:tabs>
        <w:ind w:left="708"/>
        <w:jc w:val="right"/>
        <w:rPr>
          <w:rFonts w:ascii="Tahoma" w:hAnsi="Tahoma" w:cs="Tahoma"/>
          <w:sz w:val="16"/>
          <w:szCs w:val="16"/>
          <w:lang w:val="it-IT"/>
        </w:rPr>
      </w:pPr>
      <w:r w:rsidRPr="1A84D8F1">
        <w:rPr>
          <w:rFonts w:ascii="Tahoma" w:hAnsi="Tahoma" w:cs="Tahoma"/>
          <w:sz w:val="16"/>
          <w:szCs w:val="16"/>
          <w:lang w:val="it-IT"/>
        </w:rPr>
        <w:t>da copia di un documento di identità</w:t>
      </w:r>
    </w:p>
    <w:p w14:paraId="708AAC79" w14:textId="77777777" w:rsidR="00635506" w:rsidRDefault="00635506" w:rsidP="1A84D8F1">
      <w:pPr>
        <w:pStyle w:val="sche3"/>
        <w:tabs>
          <w:tab w:val="left" w:pos="-20"/>
        </w:tabs>
        <w:ind w:left="708"/>
        <w:jc w:val="right"/>
        <w:rPr>
          <w:rFonts w:ascii="Tahoma" w:hAnsi="Tahoma" w:cs="Tahoma"/>
          <w:sz w:val="16"/>
          <w:lang w:val="it-IT"/>
        </w:rPr>
      </w:pPr>
      <w:r w:rsidRPr="1A84D8F1">
        <w:rPr>
          <w:rFonts w:ascii="Tahoma" w:hAnsi="Tahoma" w:cs="Tahoma"/>
          <w:sz w:val="16"/>
          <w:szCs w:val="16"/>
          <w:lang w:val="it-IT"/>
        </w:rPr>
        <w:t>personale in corso di validità</w:t>
      </w:r>
    </w:p>
    <w:p w14:paraId="130794B9" w14:textId="77777777" w:rsidR="00635506" w:rsidRPr="00F679BE" w:rsidRDefault="00635506" w:rsidP="1A84D8F1">
      <w:pPr>
        <w:pStyle w:val="sche3"/>
        <w:tabs>
          <w:tab w:val="left" w:pos="-20"/>
        </w:tabs>
        <w:ind w:left="708"/>
        <w:jc w:val="right"/>
        <w:rPr>
          <w:rFonts w:ascii="Tahoma" w:hAnsi="Tahoma" w:cs="Tahoma"/>
          <w:sz w:val="16"/>
          <w:szCs w:val="16"/>
          <w:lang w:val="it-IT"/>
        </w:rPr>
      </w:pP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1A84D8F1">
        <w:rPr>
          <w:rFonts w:ascii="Tahoma" w:hAnsi="Tahoma" w:cs="Tahoma"/>
          <w:sz w:val="16"/>
          <w:szCs w:val="16"/>
          <w:lang w:val="it-IT"/>
        </w:rPr>
        <w:t xml:space="preserve">                              o</w:t>
      </w:r>
    </w:p>
    <w:p w14:paraId="24E12CF0" w14:textId="77777777" w:rsidR="00635506" w:rsidRDefault="00635506" w:rsidP="1A84D8F1">
      <w:pPr>
        <w:pStyle w:val="sche3"/>
        <w:tabs>
          <w:tab w:val="left" w:pos="-20"/>
        </w:tabs>
        <w:ind w:left="708"/>
        <w:jc w:val="right"/>
        <w:rPr>
          <w:rFonts w:ascii="Tahoma" w:hAnsi="Tahoma" w:cs="Tahoma"/>
          <w:sz w:val="16"/>
          <w:szCs w:val="16"/>
          <w:lang w:val="it-IT"/>
        </w:rPr>
      </w:pP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00F679BE">
        <w:rPr>
          <w:rFonts w:ascii="Tahoma" w:hAnsi="Tahoma" w:cs="Tahoma"/>
          <w:sz w:val="16"/>
          <w:lang w:val="it-IT"/>
        </w:rPr>
        <w:tab/>
      </w:r>
      <w:r w:rsidRPr="1A84D8F1">
        <w:rPr>
          <w:rFonts w:ascii="Tahoma" w:hAnsi="Tahoma" w:cs="Tahoma"/>
          <w:sz w:val="16"/>
          <w:szCs w:val="16"/>
          <w:lang w:val="it-IT"/>
        </w:rPr>
        <w:t xml:space="preserve">                      firma digitale</w:t>
      </w:r>
    </w:p>
    <w:p w14:paraId="6D85C1B6" w14:textId="77777777" w:rsidR="00635506" w:rsidRDefault="00635506" w:rsidP="1A84D8F1">
      <w:pPr>
        <w:pStyle w:val="sche3"/>
        <w:tabs>
          <w:tab w:val="left" w:pos="-20"/>
        </w:tabs>
        <w:ind w:left="708"/>
        <w:jc w:val="right"/>
        <w:rPr>
          <w:rFonts w:ascii="Tahoma" w:hAnsi="Tahoma" w:cs="Tahoma"/>
          <w:sz w:val="16"/>
          <w:szCs w:val="16"/>
          <w:lang w:val="it-IT"/>
        </w:rPr>
      </w:pPr>
    </w:p>
    <w:p w14:paraId="3F654ABE" w14:textId="77777777" w:rsidR="00635506" w:rsidRDefault="00635506" w:rsidP="00ED3491">
      <w:pPr>
        <w:pStyle w:val="sche3"/>
        <w:tabs>
          <w:tab w:val="left" w:pos="-20"/>
        </w:tabs>
        <w:ind w:left="708"/>
        <w:jc w:val="center"/>
        <w:rPr>
          <w:rFonts w:ascii="Tahoma" w:hAnsi="Tahoma" w:cs="Tahoma"/>
          <w:b/>
          <w:sz w:val="16"/>
          <w:szCs w:val="16"/>
          <w:lang w:val="it-IT"/>
        </w:rPr>
      </w:pPr>
      <w:r w:rsidRPr="00ED3491">
        <w:rPr>
          <w:rFonts w:ascii="Tahoma" w:hAnsi="Tahoma" w:cs="Tahoma"/>
          <w:b/>
          <w:sz w:val="16"/>
          <w:szCs w:val="16"/>
          <w:lang w:val="it-IT"/>
        </w:rPr>
        <w:t>IN CASO DI A.T.I. GIA’ COSTITUITA O DA COSTITUIRE IL MODELLO DEVE ESSERE SOTTOSCRITTO, PER ACCETTAZIONE ANCHE DA TUTTE LE DITTE MANDANTI</w:t>
      </w:r>
    </w:p>
    <w:p w14:paraId="2BF13CF5" w14:textId="77777777" w:rsidR="00635506" w:rsidRDefault="00635506" w:rsidP="00681BB4">
      <w:pPr>
        <w:pStyle w:val="sche3"/>
        <w:tabs>
          <w:tab w:val="left" w:pos="-20"/>
        </w:tabs>
        <w:rPr>
          <w:rFonts w:ascii="Tahoma" w:hAnsi="Tahoma" w:cs="Tahoma"/>
          <w:b/>
          <w:sz w:val="16"/>
          <w:szCs w:val="16"/>
          <w:lang w:val="it-IT"/>
        </w:rPr>
      </w:pPr>
    </w:p>
    <w:p w14:paraId="60BC45FD" w14:textId="77777777" w:rsidR="00635506" w:rsidRDefault="00635506" w:rsidP="00681BB4">
      <w:pPr>
        <w:pStyle w:val="sche3"/>
        <w:tabs>
          <w:tab w:val="left" w:pos="-20"/>
        </w:tabs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 xml:space="preserve">Allegati: </w:t>
      </w:r>
    </w:p>
    <w:p w14:paraId="31D5E396" w14:textId="77777777" w:rsidR="00635506" w:rsidRDefault="00635506" w:rsidP="00681BB4">
      <w:pPr>
        <w:pStyle w:val="sche3"/>
        <w:tabs>
          <w:tab w:val="left" w:pos="-20"/>
        </w:tabs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copia documento di identità del sottoscrittore</w:t>
      </w:r>
    </w:p>
    <w:p w14:paraId="7588C1D0" w14:textId="77777777" w:rsidR="00635506" w:rsidRPr="00ED3491" w:rsidRDefault="00635506" w:rsidP="00681BB4">
      <w:pPr>
        <w:pStyle w:val="sche3"/>
        <w:tabs>
          <w:tab w:val="left" w:pos="-20"/>
        </w:tabs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copia attestazione SOA per categoria prevalente</w:t>
      </w:r>
    </w:p>
    <w:sectPr w:rsidR="00635506" w:rsidRPr="00ED3491" w:rsidSect="00F860BE">
      <w:headerReference w:type="default" r:id="rId9"/>
      <w:footnotePr>
        <w:numStart w:val="2"/>
      </w:footnotePr>
      <w:pgSz w:w="12240" w:h="15840"/>
      <w:pgMar w:top="1134" w:right="1712" w:bottom="1134" w:left="1752" w:header="567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5B42A" w14:textId="77777777" w:rsidR="000C3E86" w:rsidRDefault="000C3E86">
      <w:r>
        <w:separator/>
      </w:r>
    </w:p>
  </w:endnote>
  <w:endnote w:type="continuationSeparator" w:id="0">
    <w:p w14:paraId="7B56E9FB" w14:textId="77777777" w:rsidR="000C3E86" w:rsidRDefault="000C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er">
    <w:panose1 w:val="00000000000000000000"/>
    <w:charset w:val="02"/>
    <w:family w:val="auto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DC8B" w14:textId="77777777" w:rsidR="000C3E86" w:rsidRDefault="000C3E86">
      <w:r>
        <w:separator/>
      </w:r>
    </w:p>
  </w:footnote>
  <w:footnote w:type="continuationSeparator" w:id="0">
    <w:p w14:paraId="7511B997" w14:textId="77777777" w:rsidR="000C3E86" w:rsidRDefault="000C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5"/>
      <w:gridCol w:w="2305"/>
    </w:tblGrid>
    <w:tr w:rsidR="00635506" w14:paraId="0CC34550" w14:textId="77777777">
      <w:trPr>
        <w:trHeight w:val="274"/>
      </w:trPr>
      <w:tc>
        <w:tcPr>
          <w:tcW w:w="64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1674C12" w14:textId="77777777" w:rsidR="00635506" w:rsidRDefault="00635506">
          <w:pPr>
            <w:pStyle w:val="Pidipagina"/>
            <w:snapToGrid w:val="0"/>
            <w:rPr>
              <w:rFonts w:ascii="Tahoma" w:hAnsi="Tahoma" w:cs="Tahoma"/>
              <w:sz w:val="12"/>
            </w:rPr>
          </w:pPr>
          <w:r>
            <w:rPr>
              <w:rStyle w:val="Numeropagina"/>
              <w:rFonts w:ascii="Arial" w:eastAsia="MS Mincho" w:hAnsi="Arial" w:cs="Tahoma"/>
              <w:sz w:val="28"/>
              <w:szCs w:val="28"/>
            </w:rPr>
            <w:fldChar w:fldCharType="begin"/>
          </w:r>
          <w:r>
            <w:rPr>
              <w:rStyle w:val="Numeropagina"/>
              <w:rFonts w:ascii="Arial" w:eastAsia="MS Mincho" w:hAnsi="Arial" w:cs="Tahoma"/>
              <w:sz w:val="28"/>
              <w:szCs w:val="28"/>
            </w:rPr>
            <w:instrText xml:space="preserve"> PAGE </w:instrText>
          </w:r>
          <w:r>
            <w:rPr>
              <w:rStyle w:val="Numeropagina"/>
              <w:rFonts w:ascii="Arial" w:eastAsia="MS Mincho" w:hAnsi="Arial" w:cs="Tahoma"/>
              <w:sz w:val="28"/>
              <w:szCs w:val="28"/>
            </w:rPr>
            <w:fldChar w:fldCharType="separate"/>
          </w:r>
          <w:r>
            <w:rPr>
              <w:rStyle w:val="Numeropagina"/>
              <w:rFonts w:ascii="Arial" w:eastAsia="MS Mincho" w:hAnsi="Arial" w:cs="Tahoma"/>
              <w:noProof/>
              <w:sz w:val="28"/>
              <w:szCs w:val="28"/>
            </w:rPr>
            <w:t>3</w:t>
          </w:r>
          <w:r>
            <w:rPr>
              <w:rStyle w:val="Numeropagina"/>
              <w:rFonts w:ascii="Arial" w:eastAsia="MS Mincho" w:hAnsi="Arial" w:cs="Tahoma"/>
              <w:sz w:val="28"/>
              <w:szCs w:val="28"/>
            </w:rPr>
            <w:fldChar w:fldCharType="end"/>
          </w:r>
        </w:p>
      </w:tc>
      <w:tc>
        <w:tcPr>
          <w:tcW w:w="2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DE1473" w14:textId="77777777" w:rsidR="00635506" w:rsidRDefault="00635506" w:rsidP="00A55658">
          <w:pPr>
            <w:pStyle w:val="western"/>
            <w:snapToGrid w:val="0"/>
            <w:spacing w:after="284"/>
            <w:ind w:left="380"/>
            <w:jc w:val="both"/>
          </w:pPr>
          <w:r>
            <w:t>ALLEGATO A</w:t>
          </w:r>
        </w:p>
      </w:tc>
    </w:tr>
  </w:tbl>
  <w:p w14:paraId="3A46D71E" w14:textId="77777777" w:rsidR="00635506" w:rsidRDefault="0063550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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suff w:val="nothing"/>
      <w:lvlText w:val=""/>
      <w:lvlJc w:val="left"/>
      <w:pPr>
        <w:tabs>
          <w:tab w:val="num" w:pos="0"/>
        </w:tabs>
      </w:pPr>
      <w:rPr>
        <w:rFonts w:ascii="Wingdings" w:hAnsi="Wingdings"/>
        <w:sz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/>
        <w:sz w:val="1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18" w15:restartNumberingAfterBreak="0">
    <w:nsid w:val="09AA5F37"/>
    <w:multiLevelType w:val="hybridMultilevel"/>
    <w:tmpl w:val="69D8171E"/>
    <w:lvl w:ilvl="0" w:tplc="A6CC8C42">
      <w:start w:val="1"/>
      <w:numFmt w:val="lowerRoman"/>
      <w:lvlText w:val="%1)"/>
      <w:lvlJc w:val="left"/>
      <w:pPr>
        <w:tabs>
          <w:tab w:val="num" w:pos="1087"/>
        </w:tabs>
        <w:ind w:left="1087" w:hanging="72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cs="Times New Roman"/>
      </w:rPr>
    </w:lvl>
  </w:abstractNum>
  <w:abstractNum w:abstractNumId="19" w15:restartNumberingAfterBreak="0">
    <w:nsid w:val="0CB824C5"/>
    <w:multiLevelType w:val="hybridMultilevel"/>
    <w:tmpl w:val="A1049A0C"/>
    <w:lvl w:ilvl="0" w:tplc="C18821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C31DA"/>
    <w:multiLevelType w:val="hybridMultilevel"/>
    <w:tmpl w:val="48BCA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32621"/>
    <w:multiLevelType w:val="hybridMultilevel"/>
    <w:tmpl w:val="1044468C"/>
    <w:lvl w:ilvl="0" w:tplc="D8049056">
      <w:numFmt w:val="bullet"/>
      <w:lvlText w:val="-"/>
      <w:lvlJc w:val="left"/>
      <w:pPr>
        <w:ind w:left="192" w:hanging="209"/>
      </w:pPr>
      <w:rPr>
        <w:rFonts w:ascii="Verdana" w:eastAsia="Times New Roman" w:hAnsi="Verdana" w:hint="default"/>
        <w:w w:val="100"/>
        <w:sz w:val="22"/>
      </w:rPr>
    </w:lvl>
    <w:lvl w:ilvl="1" w:tplc="C2142206">
      <w:numFmt w:val="bullet"/>
      <w:lvlText w:val="•"/>
      <w:lvlJc w:val="left"/>
      <w:pPr>
        <w:ind w:left="1202" w:hanging="209"/>
      </w:pPr>
      <w:rPr>
        <w:rFonts w:hint="default"/>
      </w:rPr>
    </w:lvl>
    <w:lvl w:ilvl="2" w:tplc="BD867480">
      <w:numFmt w:val="bullet"/>
      <w:lvlText w:val="•"/>
      <w:lvlJc w:val="left"/>
      <w:pPr>
        <w:ind w:left="2204" w:hanging="209"/>
      </w:pPr>
      <w:rPr>
        <w:rFonts w:hint="default"/>
      </w:rPr>
    </w:lvl>
    <w:lvl w:ilvl="3" w:tplc="CB066122">
      <w:numFmt w:val="bullet"/>
      <w:lvlText w:val="•"/>
      <w:lvlJc w:val="left"/>
      <w:pPr>
        <w:ind w:left="3206" w:hanging="209"/>
      </w:pPr>
      <w:rPr>
        <w:rFonts w:hint="default"/>
      </w:rPr>
    </w:lvl>
    <w:lvl w:ilvl="4" w:tplc="AD2C071A">
      <w:numFmt w:val="bullet"/>
      <w:lvlText w:val="•"/>
      <w:lvlJc w:val="left"/>
      <w:pPr>
        <w:ind w:left="4208" w:hanging="209"/>
      </w:pPr>
      <w:rPr>
        <w:rFonts w:hint="default"/>
      </w:rPr>
    </w:lvl>
    <w:lvl w:ilvl="5" w:tplc="AAECD4F2">
      <w:numFmt w:val="bullet"/>
      <w:lvlText w:val="•"/>
      <w:lvlJc w:val="left"/>
      <w:pPr>
        <w:ind w:left="5210" w:hanging="209"/>
      </w:pPr>
      <w:rPr>
        <w:rFonts w:hint="default"/>
      </w:rPr>
    </w:lvl>
    <w:lvl w:ilvl="6" w:tplc="C6960AE0">
      <w:numFmt w:val="bullet"/>
      <w:lvlText w:val="•"/>
      <w:lvlJc w:val="left"/>
      <w:pPr>
        <w:ind w:left="6212" w:hanging="209"/>
      </w:pPr>
      <w:rPr>
        <w:rFonts w:hint="default"/>
      </w:rPr>
    </w:lvl>
    <w:lvl w:ilvl="7" w:tplc="AF04A5F0">
      <w:numFmt w:val="bullet"/>
      <w:lvlText w:val="•"/>
      <w:lvlJc w:val="left"/>
      <w:pPr>
        <w:ind w:left="7214" w:hanging="209"/>
      </w:pPr>
      <w:rPr>
        <w:rFonts w:hint="default"/>
      </w:rPr>
    </w:lvl>
    <w:lvl w:ilvl="8" w:tplc="7F288598">
      <w:numFmt w:val="bullet"/>
      <w:lvlText w:val="•"/>
      <w:lvlJc w:val="left"/>
      <w:pPr>
        <w:ind w:left="8216" w:hanging="209"/>
      </w:pPr>
      <w:rPr>
        <w:rFonts w:hint="default"/>
      </w:rPr>
    </w:lvl>
  </w:abstractNum>
  <w:abstractNum w:abstractNumId="22" w15:restartNumberingAfterBreak="0">
    <w:nsid w:val="32FD62EB"/>
    <w:multiLevelType w:val="hybridMultilevel"/>
    <w:tmpl w:val="3E3E360C"/>
    <w:lvl w:ilvl="0" w:tplc="9A2CF0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7C3"/>
    <w:multiLevelType w:val="hybridMultilevel"/>
    <w:tmpl w:val="EC6ECF24"/>
    <w:lvl w:ilvl="0" w:tplc="3240269E">
      <w:start w:val="1"/>
      <w:numFmt w:val="decimal"/>
      <w:lvlText w:val="%1)"/>
      <w:lvlJc w:val="left"/>
      <w:pPr>
        <w:ind w:left="2904" w:hanging="226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24" w15:restartNumberingAfterBreak="0">
    <w:nsid w:val="42C411D6"/>
    <w:multiLevelType w:val="hybridMultilevel"/>
    <w:tmpl w:val="FCA87CB8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60EA8"/>
    <w:multiLevelType w:val="hybridMultilevel"/>
    <w:tmpl w:val="F83C9FBC"/>
    <w:lvl w:ilvl="0" w:tplc="0410000F">
      <w:start w:val="1"/>
      <w:numFmt w:val="decimal"/>
      <w:lvlText w:val="%1."/>
      <w:lvlJc w:val="left"/>
      <w:pPr>
        <w:ind w:left="135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26" w15:restartNumberingAfterBreak="0">
    <w:nsid w:val="58E77008"/>
    <w:multiLevelType w:val="hybridMultilevel"/>
    <w:tmpl w:val="7FFEA69C"/>
    <w:lvl w:ilvl="0" w:tplc="11EC0E72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003A2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4"/>
      </w:rPr>
    </w:lvl>
  </w:abstractNum>
  <w:abstractNum w:abstractNumId="28" w15:restartNumberingAfterBreak="0">
    <w:nsid w:val="77CE7B4C"/>
    <w:multiLevelType w:val="hybridMultilevel"/>
    <w:tmpl w:val="D4E63318"/>
    <w:lvl w:ilvl="0" w:tplc="9A2CF08A">
      <w:start w:val="1"/>
      <w:numFmt w:val="bullet"/>
      <w:lvlText w:val="-"/>
      <w:lvlJc w:val="left"/>
      <w:pPr>
        <w:ind w:left="121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9" w15:restartNumberingAfterBreak="0">
    <w:nsid w:val="7CD82B8C"/>
    <w:multiLevelType w:val="hybridMultilevel"/>
    <w:tmpl w:val="53B82CFA"/>
    <w:lvl w:ilvl="0" w:tplc="96965EDA">
      <w:start w:val="1"/>
      <w:numFmt w:val="lowerRoman"/>
      <w:lvlText w:val="%1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7CE06FD1"/>
    <w:multiLevelType w:val="hybridMultilevel"/>
    <w:tmpl w:val="943E73A6"/>
    <w:lvl w:ilvl="0" w:tplc="C1882180">
      <w:start w:val="12"/>
      <w:numFmt w:val="bullet"/>
      <w:lvlText w:val="-"/>
      <w:lvlJc w:val="left"/>
      <w:pPr>
        <w:tabs>
          <w:tab w:val="num" w:pos="748"/>
        </w:tabs>
        <w:ind w:left="74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9"/>
  </w:num>
  <w:num w:numId="22">
    <w:abstractNumId w:val="30"/>
  </w:num>
  <w:num w:numId="23">
    <w:abstractNumId w:val="20"/>
  </w:num>
  <w:num w:numId="24">
    <w:abstractNumId w:val="24"/>
  </w:num>
  <w:num w:numId="25">
    <w:abstractNumId w:val="28"/>
  </w:num>
  <w:num w:numId="26">
    <w:abstractNumId w:val="22"/>
  </w:num>
  <w:num w:numId="27">
    <w:abstractNumId w:val="26"/>
  </w:num>
  <w:num w:numId="28">
    <w:abstractNumId w:val="21"/>
  </w:num>
  <w:num w:numId="29">
    <w:abstractNumId w:val="25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61"/>
    <w:rsid w:val="00003D21"/>
    <w:rsid w:val="000B0AC9"/>
    <w:rsid w:val="000C3E86"/>
    <w:rsid w:val="000D4815"/>
    <w:rsid w:val="000E3F6F"/>
    <w:rsid w:val="001617F6"/>
    <w:rsid w:val="00235A94"/>
    <w:rsid w:val="00253FEC"/>
    <w:rsid w:val="00326BCB"/>
    <w:rsid w:val="003833EE"/>
    <w:rsid w:val="0039280F"/>
    <w:rsid w:val="003C2C02"/>
    <w:rsid w:val="00413EC5"/>
    <w:rsid w:val="00462BAC"/>
    <w:rsid w:val="004635A1"/>
    <w:rsid w:val="00494159"/>
    <w:rsid w:val="004F5506"/>
    <w:rsid w:val="00511B22"/>
    <w:rsid w:val="00512CC9"/>
    <w:rsid w:val="005E2EFD"/>
    <w:rsid w:val="00635506"/>
    <w:rsid w:val="00681BB4"/>
    <w:rsid w:val="006968DF"/>
    <w:rsid w:val="006C4F5D"/>
    <w:rsid w:val="007207A5"/>
    <w:rsid w:val="00724C87"/>
    <w:rsid w:val="00753ED9"/>
    <w:rsid w:val="007647D2"/>
    <w:rsid w:val="00775BEF"/>
    <w:rsid w:val="0078047F"/>
    <w:rsid w:val="00791A61"/>
    <w:rsid w:val="007B27A0"/>
    <w:rsid w:val="007D3C19"/>
    <w:rsid w:val="00815BE9"/>
    <w:rsid w:val="00845F44"/>
    <w:rsid w:val="00A20852"/>
    <w:rsid w:val="00A35903"/>
    <w:rsid w:val="00A47606"/>
    <w:rsid w:val="00A55658"/>
    <w:rsid w:val="00A82C09"/>
    <w:rsid w:val="00B07A78"/>
    <w:rsid w:val="00C57100"/>
    <w:rsid w:val="00C966D5"/>
    <w:rsid w:val="00CC353E"/>
    <w:rsid w:val="00CE50A2"/>
    <w:rsid w:val="00CE5F38"/>
    <w:rsid w:val="00D61A37"/>
    <w:rsid w:val="00D66CE4"/>
    <w:rsid w:val="00D70937"/>
    <w:rsid w:val="00D96C5B"/>
    <w:rsid w:val="00DE5D7E"/>
    <w:rsid w:val="00EA1690"/>
    <w:rsid w:val="00EA425A"/>
    <w:rsid w:val="00EC6072"/>
    <w:rsid w:val="00ED3491"/>
    <w:rsid w:val="00EF6385"/>
    <w:rsid w:val="00F679BE"/>
    <w:rsid w:val="00F860BE"/>
    <w:rsid w:val="00F97918"/>
    <w:rsid w:val="00FA51EE"/>
    <w:rsid w:val="00FC6EED"/>
    <w:rsid w:val="1A84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920A3"/>
  <w15:docId w15:val="{287BBBEB-5EC9-459A-8981-EDD7AB3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38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F6385"/>
    <w:pPr>
      <w:keepNext/>
      <w:numPr>
        <w:numId w:val="1"/>
      </w:numPr>
      <w:tabs>
        <w:tab w:val="left" w:pos="849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6385"/>
    <w:pPr>
      <w:keepNext/>
      <w:tabs>
        <w:tab w:val="left" w:pos="-1985"/>
      </w:tabs>
      <w:snapToGrid w:val="0"/>
      <w:jc w:val="center"/>
      <w:outlineLvl w:val="1"/>
    </w:pPr>
    <w:rPr>
      <w:rFonts w:ascii="Tahoma" w:hAnsi="Tahoma" w:cs="Tahoma"/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F6385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F6385"/>
    <w:pPr>
      <w:keepNext/>
      <w:widowControl w:val="0"/>
      <w:numPr>
        <w:ilvl w:val="5"/>
        <w:numId w:val="1"/>
      </w:numPr>
      <w:jc w:val="center"/>
      <w:outlineLvl w:val="5"/>
    </w:pPr>
    <w:rPr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EF6385"/>
    <w:rPr>
      <w:rFonts w:ascii="Symbol" w:hAnsi="Symbol"/>
      <w:sz w:val="18"/>
    </w:rPr>
  </w:style>
  <w:style w:type="character" w:customStyle="1" w:styleId="WW8Num3z0">
    <w:name w:val="WW8Num3z0"/>
    <w:uiPriority w:val="99"/>
    <w:rsid w:val="00EF6385"/>
    <w:rPr>
      <w:rFonts w:ascii="Symbol" w:hAnsi="Symbol"/>
      <w:sz w:val="18"/>
    </w:rPr>
  </w:style>
  <w:style w:type="character" w:customStyle="1" w:styleId="WW8Num4z0">
    <w:name w:val="WW8Num4z0"/>
    <w:uiPriority w:val="99"/>
    <w:rsid w:val="00EF6385"/>
    <w:rPr>
      <w:rFonts w:ascii="Symbol" w:hAnsi="Symbol"/>
    </w:rPr>
  </w:style>
  <w:style w:type="character" w:customStyle="1" w:styleId="WW8Num4z1">
    <w:name w:val="WW8Num4z1"/>
    <w:uiPriority w:val="99"/>
    <w:rsid w:val="00EF6385"/>
    <w:rPr>
      <w:rFonts w:ascii="Times New Roman" w:hAnsi="Times New Roman"/>
    </w:rPr>
  </w:style>
  <w:style w:type="character" w:customStyle="1" w:styleId="WW8Num4z2">
    <w:name w:val="WW8Num4z2"/>
    <w:uiPriority w:val="99"/>
    <w:rsid w:val="00EF6385"/>
    <w:rPr>
      <w:rFonts w:ascii="Wingdings" w:hAnsi="Wingdings"/>
    </w:rPr>
  </w:style>
  <w:style w:type="character" w:customStyle="1" w:styleId="WW8Num4z4">
    <w:name w:val="WW8Num4z4"/>
    <w:uiPriority w:val="99"/>
    <w:rsid w:val="00EF6385"/>
    <w:rPr>
      <w:rFonts w:ascii="Courier New" w:hAnsi="Courier New"/>
    </w:rPr>
  </w:style>
  <w:style w:type="character" w:customStyle="1" w:styleId="WW8Num5z0">
    <w:name w:val="WW8Num5z0"/>
    <w:uiPriority w:val="99"/>
    <w:rsid w:val="00EF6385"/>
  </w:style>
  <w:style w:type="character" w:customStyle="1" w:styleId="WW8Num6z0">
    <w:name w:val="WW8Num6z0"/>
    <w:uiPriority w:val="99"/>
    <w:rsid w:val="00EF6385"/>
    <w:rPr>
      <w:rFonts w:ascii="Symbol" w:hAnsi="Symbol"/>
    </w:rPr>
  </w:style>
  <w:style w:type="character" w:customStyle="1" w:styleId="WW8Num7z0">
    <w:name w:val="WW8Num7z0"/>
    <w:uiPriority w:val="99"/>
    <w:rsid w:val="00EF6385"/>
    <w:rPr>
      <w:rFonts w:ascii="Symbol" w:hAnsi="Symbol"/>
    </w:rPr>
  </w:style>
  <w:style w:type="character" w:customStyle="1" w:styleId="WW8Num8z0">
    <w:name w:val="WW8Num8z0"/>
    <w:uiPriority w:val="99"/>
    <w:rsid w:val="00EF6385"/>
    <w:rPr>
      <w:rFonts w:ascii="Symbol" w:hAnsi="Symbol"/>
    </w:rPr>
  </w:style>
  <w:style w:type="character" w:customStyle="1" w:styleId="WW8Num9z0">
    <w:name w:val="WW8Num9z0"/>
    <w:uiPriority w:val="99"/>
    <w:rsid w:val="00EF6385"/>
    <w:rPr>
      <w:rFonts w:ascii="Symbol" w:hAnsi="Symbol"/>
    </w:rPr>
  </w:style>
  <w:style w:type="character" w:customStyle="1" w:styleId="WW8Num10z0">
    <w:name w:val="WW8Num10z0"/>
    <w:uiPriority w:val="99"/>
    <w:rsid w:val="00EF6385"/>
    <w:rPr>
      <w:rFonts w:ascii="Wingdings" w:hAnsi="Wingdings"/>
      <w:sz w:val="24"/>
    </w:rPr>
  </w:style>
  <w:style w:type="character" w:customStyle="1" w:styleId="WW8Num11z0">
    <w:name w:val="WW8Num11z0"/>
    <w:uiPriority w:val="99"/>
    <w:rsid w:val="00EF6385"/>
    <w:rPr>
      <w:rFonts w:ascii="Symbol" w:hAnsi="Symbol"/>
    </w:rPr>
  </w:style>
  <w:style w:type="character" w:customStyle="1" w:styleId="WW8Num12z0">
    <w:name w:val="WW8Num12z0"/>
    <w:uiPriority w:val="99"/>
    <w:rsid w:val="00EF6385"/>
    <w:rPr>
      <w:rFonts w:ascii="Eraser" w:hAnsi="Eraser"/>
    </w:rPr>
  </w:style>
  <w:style w:type="character" w:customStyle="1" w:styleId="WW8Num13z0">
    <w:name w:val="WW8Num13z0"/>
    <w:uiPriority w:val="99"/>
    <w:rsid w:val="00EF6385"/>
    <w:rPr>
      <w:rFonts w:ascii="Wingdings" w:hAnsi="Wingdings"/>
      <w:sz w:val="24"/>
    </w:rPr>
  </w:style>
  <w:style w:type="character" w:customStyle="1" w:styleId="WW8Num16z0">
    <w:name w:val="WW8Num16z0"/>
    <w:uiPriority w:val="99"/>
    <w:rsid w:val="00EF6385"/>
    <w:rPr>
      <w:rFonts w:ascii="Symbol" w:hAnsi="Symbol"/>
      <w:sz w:val="18"/>
    </w:rPr>
  </w:style>
  <w:style w:type="character" w:customStyle="1" w:styleId="WW8Num17z0">
    <w:name w:val="WW8Num17z0"/>
    <w:uiPriority w:val="99"/>
    <w:rsid w:val="00EF6385"/>
    <w:rPr>
      <w:rFonts w:ascii="Symbol" w:hAnsi="Symbol"/>
    </w:rPr>
  </w:style>
  <w:style w:type="character" w:customStyle="1" w:styleId="WW8Num18z0">
    <w:name w:val="WW8Num18z0"/>
    <w:uiPriority w:val="99"/>
    <w:rsid w:val="00EF6385"/>
    <w:rPr>
      <w:rFonts w:ascii="Wingdings" w:hAnsi="Wingdings"/>
      <w:sz w:val="24"/>
    </w:rPr>
  </w:style>
  <w:style w:type="character" w:customStyle="1" w:styleId="DefaultParagraphFont0">
    <w:name w:val="Default Paragraph Font0"/>
    <w:uiPriority w:val="99"/>
    <w:semiHidden/>
    <w:rsid w:val="00EF6385"/>
  </w:style>
  <w:style w:type="character" w:customStyle="1" w:styleId="WW8Num11z2">
    <w:name w:val="WW8Num11z2"/>
    <w:uiPriority w:val="99"/>
    <w:rsid w:val="00EF6385"/>
    <w:rPr>
      <w:rFonts w:ascii="Wingdings" w:hAnsi="Wingdings"/>
    </w:rPr>
  </w:style>
  <w:style w:type="character" w:customStyle="1" w:styleId="WW8Num11z4">
    <w:name w:val="WW8Num11z4"/>
    <w:uiPriority w:val="99"/>
    <w:rsid w:val="00EF6385"/>
    <w:rPr>
      <w:rFonts w:ascii="Courier New" w:hAnsi="Courier New"/>
    </w:rPr>
  </w:style>
  <w:style w:type="character" w:customStyle="1" w:styleId="WW8Num14z0">
    <w:name w:val="WW8Num14z0"/>
    <w:uiPriority w:val="99"/>
    <w:rsid w:val="00EF6385"/>
    <w:rPr>
      <w:rFonts w:ascii="Wingdings" w:hAnsi="Wingdings"/>
      <w:sz w:val="24"/>
    </w:rPr>
  </w:style>
  <w:style w:type="character" w:customStyle="1" w:styleId="WW8Num19z0">
    <w:name w:val="WW8Num19z0"/>
    <w:uiPriority w:val="99"/>
    <w:rsid w:val="00EF6385"/>
    <w:rPr>
      <w:rFonts w:ascii="Symbol" w:hAnsi="Symbol"/>
    </w:rPr>
  </w:style>
  <w:style w:type="character" w:customStyle="1" w:styleId="WW-Caratterepredefinitoparagrafo">
    <w:name w:val="WW-Carattere predefinito paragrafo"/>
    <w:uiPriority w:val="99"/>
    <w:rsid w:val="00EF6385"/>
  </w:style>
  <w:style w:type="character" w:customStyle="1" w:styleId="WW8Num20z0">
    <w:name w:val="WW8Num20z0"/>
    <w:uiPriority w:val="99"/>
    <w:rsid w:val="00EF6385"/>
    <w:rPr>
      <w:rFonts w:ascii="Symbol" w:hAnsi="Symbol"/>
    </w:rPr>
  </w:style>
  <w:style w:type="character" w:customStyle="1" w:styleId="WW8Num20z1">
    <w:name w:val="WW8Num20z1"/>
    <w:uiPriority w:val="99"/>
    <w:rsid w:val="00EF6385"/>
    <w:rPr>
      <w:rFonts w:ascii="Symbol" w:hAnsi="Symbol"/>
    </w:rPr>
  </w:style>
  <w:style w:type="character" w:customStyle="1" w:styleId="WW8Num20z2">
    <w:name w:val="WW8Num20z2"/>
    <w:uiPriority w:val="99"/>
    <w:rsid w:val="00EF6385"/>
    <w:rPr>
      <w:rFonts w:ascii="Wingdings" w:hAnsi="Wingdings"/>
    </w:rPr>
  </w:style>
  <w:style w:type="character" w:customStyle="1" w:styleId="WW8Num20z3">
    <w:name w:val="WW8Num20z3"/>
    <w:uiPriority w:val="99"/>
    <w:rsid w:val="00EF6385"/>
    <w:rPr>
      <w:rFonts w:ascii="Symbol" w:hAnsi="Symbol"/>
    </w:rPr>
  </w:style>
  <w:style w:type="character" w:customStyle="1" w:styleId="WW8Num21z0">
    <w:name w:val="WW8Num21z0"/>
    <w:uiPriority w:val="99"/>
    <w:rsid w:val="00EF6385"/>
    <w:rPr>
      <w:rFonts w:ascii="Symbol" w:hAnsi="Symbol"/>
    </w:rPr>
  </w:style>
  <w:style w:type="character" w:customStyle="1" w:styleId="WW8Num21z1">
    <w:name w:val="WW8Num21z1"/>
    <w:uiPriority w:val="99"/>
    <w:rsid w:val="00EF6385"/>
    <w:rPr>
      <w:rFonts w:ascii="Symbol" w:hAnsi="Symbol"/>
    </w:rPr>
  </w:style>
  <w:style w:type="character" w:customStyle="1" w:styleId="WW8Num21z2">
    <w:name w:val="WW8Num21z2"/>
    <w:uiPriority w:val="99"/>
    <w:rsid w:val="00EF6385"/>
    <w:rPr>
      <w:rFonts w:ascii="Wingdings" w:hAnsi="Wingdings"/>
    </w:rPr>
  </w:style>
  <w:style w:type="character" w:customStyle="1" w:styleId="WW8Num21z3">
    <w:name w:val="WW8Num21z3"/>
    <w:uiPriority w:val="99"/>
    <w:rsid w:val="00EF6385"/>
    <w:rPr>
      <w:rFonts w:ascii="Symbol" w:hAnsi="Symbol"/>
    </w:rPr>
  </w:style>
  <w:style w:type="character" w:customStyle="1" w:styleId="WW8Num22z0">
    <w:name w:val="WW8Num22z0"/>
    <w:uiPriority w:val="99"/>
    <w:rsid w:val="00EF6385"/>
  </w:style>
  <w:style w:type="character" w:customStyle="1" w:styleId="WW8Num22z1">
    <w:name w:val="WW8Num22z1"/>
    <w:uiPriority w:val="99"/>
    <w:rsid w:val="00EF6385"/>
    <w:rPr>
      <w:rFonts w:ascii="Wingdings 2" w:hAnsi="Wingdings 2"/>
    </w:rPr>
  </w:style>
  <w:style w:type="character" w:customStyle="1" w:styleId="WW8Num22z2">
    <w:name w:val="WW8Num22z2"/>
    <w:uiPriority w:val="99"/>
    <w:rsid w:val="00EF6385"/>
    <w:rPr>
      <w:rFonts w:ascii="StarSymbol" w:hAnsi="StarSymbol"/>
    </w:rPr>
  </w:style>
  <w:style w:type="character" w:customStyle="1" w:styleId="WW8Num22z3">
    <w:name w:val="WW8Num22z3"/>
    <w:uiPriority w:val="99"/>
    <w:rsid w:val="00EF6385"/>
    <w:rPr>
      <w:rFonts w:ascii="Symbol" w:hAnsi="Symbol"/>
    </w:rPr>
  </w:style>
  <w:style w:type="character" w:customStyle="1" w:styleId="WW8Num23z0">
    <w:name w:val="WW8Num23z0"/>
    <w:uiPriority w:val="99"/>
    <w:rsid w:val="00EF6385"/>
    <w:rPr>
      <w:rFonts w:ascii="Symbol" w:hAnsi="Symbol"/>
    </w:rPr>
  </w:style>
  <w:style w:type="character" w:customStyle="1" w:styleId="WW8Num23z1">
    <w:name w:val="WW8Num23z1"/>
    <w:uiPriority w:val="99"/>
    <w:rsid w:val="00EF6385"/>
    <w:rPr>
      <w:rFonts w:ascii="Wingdings 2" w:hAnsi="Wingdings 2"/>
    </w:rPr>
  </w:style>
  <w:style w:type="character" w:customStyle="1" w:styleId="WW8Num23z2">
    <w:name w:val="WW8Num23z2"/>
    <w:uiPriority w:val="99"/>
    <w:rsid w:val="00EF6385"/>
    <w:rPr>
      <w:rFonts w:ascii="StarSymbol" w:hAnsi="StarSymbol"/>
    </w:rPr>
  </w:style>
  <w:style w:type="character" w:customStyle="1" w:styleId="WW8Num23z3">
    <w:name w:val="WW8Num23z3"/>
    <w:uiPriority w:val="99"/>
    <w:rsid w:val="00EF6385"/>
    <w:rPr>
      <w:rFonts w:ascii="Symbol" w:hAnsi="Symbol"/>
    </w:rPr>
  </w:style>
  <w:style w:type="character" w:customStyle="1" w:styleId="WW-Caratterepredefinitoparagrafo1">
    <w:name w:val="WW-Carattere predefinito paragrafo1"/>
    <w:uiPriority w:val="99"/>
    <w:rsid w:val="00EF6385"/>
  </w:style>
  <w:style w:type="character" w:customStyle="1" w:styleId="WW8Num12z2">
    <w:name w:val="WW8Num12z2"/>
    <w:uiPriority w:val="99"/>
    <w:rsid w:val="00EF6385"/>
    <w:rPr>
      <w:rFonts w:ascii="Wingdings" w:hAnsi="Wingdings"/>
    </w:rPr>
  </w:style>
  <w:style w:type="character" w:customStyle="1" w:styleId="WW8Num12z4">
    <w:name w:val="WW8Num12z4"/>
    <w:uiPriority w:val="99"/>
    <w:rsid w:val="00EF6385"/>
    <w:rPr>
      <w:rFonts w:ascii="Courier New" w:hAnsi="Courier New"/>
    </w:rPr>
  </w:style>
  <w:style w:type="character" w:customStyle="1" w:styleId="WW8Num15z0">
    <w:name w:val="WW8Num15z0"/>
    <w:uiPriority w:val="99"/>
    <w:rsid w:val="00EF6385"/>
    <w:rPr>
      <w:rFonts w:ascii="Symbol" w:hAnsi="Symbol"/>
      <w:sz w:val="18"/>
    </w:rPr>
  </w:style>
  <w:style w:type="character" w:customStyle="1" w:styleId="WW-Caratterepredefinitoparagrafo11">
    <w:name w:val="WW-Carattere predefinito paragrafo11"/>
    <w:uiPriority w:val="99"/>
    <w:rsid w:val="00EF6385"/>
  </w:style>
  <w:style w:type="character" w:customStyle="1" w:styleId="WW-Caratterepredefinitoparagrafo111">
    <w:name w:val="WW-Carattere predefinito paragrafo111"/>
    <w:uiPriority w:val="99"/>
    <w:rsid w:val="00EF6385"/>
  </w:style>
  <w:style w:type="character" w:customStyle="1" w:styleId="WW8Num1z0">
    <w:name w:val="WW8Num1z0"/>
    <w:uiPriority w:val="99"/>
    <w:rsid w:val="00EF6385"/>
    <w:rPr>
      <w:rFonts w:ascii="Symbol" w:hAnsi="Symbol"/>
    </w:rPr>
  </w:style>
  <w:style w:type="character" w:customStyle="1" w:styleId="WW8Num3z1">
    <w:name w:val="WW8Num3z1"/>
    <w:uiPriority w:val="99"/>
    <w:rsid w:val="00EF6385"/>
    <w:rPr>
      <w:rFonts w:ascii="Symbol" w:hAnsi="Symbol"/>
    </w:rPr>
  </w:style>
  <w:style w:type="character" w:customStyle="1" w:styleId="WW8Num3z2">
    <w:name w:val="WW8Num3z2"/>
    <w:uiPriority w:val="99"/>
    <w:rsid w:val="00EF6385"/>
    <w:rPr>
      <w:rFonts w:ascii="Wingdings" w:hAnsi="Wingdings"/>
    </w:rPr>
  </w:style>
  <w:style w:type="character" w:customStyle="1" w:styleId="WW8Num3z4">
    <w:name w:val="WW8Num3z4"/>
    <w:uiPriority w:val="99"/>
    <w:rsid w:val="00EF6385"/>
    <w:rPr>
      <w:rFonts w:ascii="Courier New" w:hAnsi="Courier New"/>
    </w:rPr>
  </w:style>
  <w:style w:type="character" w:customStyle="1" w:styleId="WW8Num10z2">
    <w:name w:val="WW8Num10z2"/>
    <w:uiPriority w:val="99"/>
    <w:rsid w:val="00EF6385"/>
    <w:rPr>
      <w:rFonts w:ascii="Wingdings" w:hAnsi="Wingdings"/>
    </w:rPr>
  </w:style>
  <w:style w:type="character" w:customStyle="1" w:styleId="WW8Num10z4">
    <w:name w:val="WW8Num10z4"/>
    <w:uiPriority w:val="99"/>
    <w:rsid w:val="00EF6385"/>
    <w:rPr>
      <w:rFonts w:ascii="Courier New" w:hAnsi="Courier New"/>
    </w:rPr>
  </w:style>
  <w:style w:type="character" w:customStyle="1" w:styleId="WW8Num24z0">
    <w:name w:val="WW8Num24z0"/>
    <w:uiPriority w:val="99"/>
    <w:rsid w:val="00EF6385"/>
    <w:rPr>
      <w:rFonts w:ascii="Wingdings" w:hAnsi="Wingdings"/>
      <w:sz w:val="24"/>
    </w:rPr>
  </w:style>
  <w:style w:type="character" w:customStyle="1" w:styleId="WW8Num24z1">
    <w:name w:val="WW8Num24z1"/>
    <w:uiPriority w:val="99"/>
    <w:rsid w:val="00EF6385"/>
    <w:rPr>
      <w:rFonts w:ascii="Courier New" w:hAnsi="Courier New"/>
    </w:rPr>
  </w:style>
  <w:style w:type="character" w:customStyle="1" w:styleId="WW8Num24z2">
    <w:name w:val="WW8Num24z2"/>
    <w:uiPriority w:val="99"/>
    <w:rsid w:val="00EF6385"/>
    <w:rPr>
      <w:rFonts w:ascii="Wingdings" w:hAnsi="Wingdings"/>
    </w:rPr>
  </w:style>
  <w:style w:type="character" w:customStyle="1" w:styleId="WW8Num24z3">
    <w:name w:val="WW8Num24z3"/>
    <w:uiPriority w:val="99"/>
    <w:rsid w:val="00EF6385"/>
    <w:rPr>
      <w:rFonts w:ascii="Symbol" w:hAnsi="Symbol"/>
    </w:rPr>
  </w:style>
  <w:style w:type="character" w:customStyle="1" w:styleId="WW8Num25z0">
    <w:name w:val="WW8Num25z0"/>
    <w:uiPriority w:val="99"/>
    <w:rsid w:val="00EF6385"/>
    <w:rPr>
      <w:rFonts w:ascii="Symbol" w:hAnsi="Symbol"/>
      <w:sz w:val="18"/>
    </w:rPr>
  </w:style>
  <w:style w:type="character" w:customStyle="1" w:styleId="WW8Num25z1">
    <w:name w:val="WW8Num25z1"/>
    <w:uiPriority w:val="99"/>
    <w:rsid w:val="00EF6385"/>
    <w:rPr>
      <w:rFonts w:ascii="Courier New" w:hAnsi="Courier New"/>
    </w:rPr>
  </w:style>
  <w:style w:type="character" w:customStyle="1" w:styleId="WW8Num25z2">
    <w:name w:val="WW8Num25z2"/>
    <w:uiPriority w:val="99"/>
    <w:rsid w:val="00EF6385"/>
    <w:rPr>
      <w:rFonts w:ascii="Wingdings" w:hAnsi="Wingdings"/>
    </w:rPr>
  </w:style>
  <w:style w:type="character" w:customStyle="1" w:styleId="WW8Num25z3">
    <w:name w:val="WW8Num25z3"/>
    <w:uiPriority w:val="99"/>
    <w:rsid w:val="00EF6385"/>
    <w:rPr>
      <w:rFonts w:ascii="Symbol" w:hAnsi="Symbol"/>
    </w:rPr>
  </w:style>
  <w:style w:type="character" w:customStyle="1" w:styleId="WW8Num26z0">
    <w:name w:val="WW8Num26z0"/>
    <w:uiPriority w:val="99"/>
    <w:rsid w:val="00EF6385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EF6385"/>
    <w:rPr>
      <w:rFonts w:ascii="Courier New" w:hAnsi="Courier New"/>
    </w:rPr>
  </w:style>
  <w:style w:type="character" w:customStyle="1" w:styleId="WW8Num26z2">
    <w:name w:val="WW8Num26z2"/>
    <w:uiPriority w:val="99"/>
    <w:rsid w:val="00EF6385"/>
    <w:rPr>
      <w:rFonts w:ascii="Wingdings" w:hAnsi="Wingdings"/>
    </w:rPr>
  </w:style>
  <w:style w:type="character" w:customStyle="1" w:styleId="WW8Num26z3">
    <w:name w:val="WW8Num26z3"/>
    <w:uiPriority w:val="99"/>
    <w:rsid w:val="00EF6385"/>
    <w:rPr>
      <w:rFonts w:ascii="Symbol" w:hAnsi="Symbol"/>
    </w:rPr>
  </w:style>
  <w:style w:type="character" w:customStyle="1" w:styleId="WW-Caratterepredefinitoparagrafo1111">
    <w:name w:val="WW-Carattere predefinito paragrafo1111"/>
    <w:uiPriority w:val="99"/>
    <w:rsid w:val="00EF6385"/>
  </w:style>
  <w:style w:type="character" w:customStyle="1" w:styleId="Absatz-Standardschriftart">
    <w:name w:val="Absatz-Standardschriftart"/>
    <w:uiPriority w:val="99"/>
    <w:rsid w:val="00EF6385"/>
  </w:style>
  <w:style w:type="character" w:customStyle="1" w:styleId="WW8Num19z1">
    <w:name w:val="WW8Num19z1"/>
    <w:uiPriority w:val="99"/>
    <w:rsid w:val="00EF6385"/>
    <w:rPr>
      <w:rFonts w:ascii="Courier New" w:hAnsi="Courier New"/>
    </w:rPr>
  </w:style>
  <w:style w:type="character" w:customStyle="1" w:styleId="WW8Num19z2">
    <w:name w:val="WW8Num19z2"/>
    <w:uiPriority w:val="99"/>
    <w:rsid w:val="00EF6385"/>
    <w:rPr>
      <w:rFonts w:ascii="Wingdings" w:hAnsi="Wingdings"/>
    </w:rPr>
  </w:style>
  <w:style w:type="character" w:customStyle="1" w:styleId="WW8Num19z3">
    <w:name w:val="WW8Num19z3"/>
    <w:uiPriority w:val="99"/>
    <w:rsid w:val="00EF6385"/>
    <w:rPr>
      <w:rFonts w:ascii="Symbol" w:hAnsi="Symbol"/>
    </w:rPr>
  </w:style>
  <w:style w:type="character" w:customStyle="1" w:styleId="WW-Caratterepredefinitoparagrafo11111">
    <w:name w:val="WW-Carattere predefinito paragrafo11111"/>
    <w:uiPriority w:val="99"/>
    <w:rsid w:val="00EF6385"/>
  </w:style>
  <w:style w:type="character" w:customStyle="1" w:styleId="WW-Absatz-Standardschriftart">
    <w:name w:val="WW-Absatz-Standardschriftart"/>
    <w:uiPriority w:val="99"/>
    <w:rsid w:val="00EF6385"/>
  </w:style>
  <w:style w:type="character" w:customStyle="1" w:styleId="WW-Absatz-Standardschriftart1">
    <w:name w:val="WW-Absatz-Standardschriftart1"/>
    <w:uiPriority w:val="99"/>
    <w:rsid w:val="00EF6385"/>
  </w:style>
  <w:style w:type="character" w:customStyle="1" w:styleId="WW-Absatz-Standardschriftart11">
    <w:name w:val="WW-Absatz-Standardschriftart11"/>
    <w:uiPriority w:val="99"/>
    <w:rsid w:val="00EF6385"/>
  </w:style>
  <w:style w:type="character" w:customStyle="1" w:styleId="WW-Absatz-Standardschriftart111">
    <w:name w:val="WW-Absatz-Standardschriftart111"/>
    <w:uiPriority w:val="99"/>
    <w:rsid w:val="00EF6385"/>
  </w:style>
  <w:style w:type="character" w:customStyle="1" w:styleId="WW-Absatz-Standardschriftart1111">
    <w:name w:val="WW-Absatz-Standardschriftart1111"/>
    <w:uiPriority w:val="99"/>
    <w:rsid w:val="00EF6385"/>
  </w:style>
  <w:style w:type="character" w:customStyle="1" w:styleId="WW-Absatz-Standardschriftart11111">
    <w:name w:val="WW-Absatz-Standardschriftart11111"/>
    <w:uiPriority w:val="99"/>
    <w:rsid w:val="00EF6385"/>
  </w:style>
  <w:style w:type="character" w:customStyle="1" w:styleId="WW-Absatz-Standardschriftart111111">
    <w:name w:val="WW-Absatz-Standardschriftart111111"/>
    <w:uiPriority w:val="99"/>
    <w:rsid w:val="00EF6385"/>
  </w:style>
  <w:style w:type="character" w:customStyle="1" w:styleId="WW-Absatz-Standardschriftart1111111">
    <w:name w:val="WW-Absatz-Standardschriftart1111111"/>
    <w:uiPriority w:val="99"/>
    <w:rsid w:val="00EF6385"/>
  </w:style>
  <w:style w:type="character" w:customStyle="1" w:styleId="WW-Absatz-Standardschriftart11111111">
    <w:name w:val="WW-Absatz-Standardschriftart11111111"/>
    <w:uiPriority w:val="99"/>
    <w:rsid w:val="00EF6385"/>
  </w:style>
  <w:style w:type="character" w:customStyle="1" w:styleId="WW-Absatz-Standardschriftart111111111">
    <w:name w:val="WW-Absatz-Standardschriftart111111111"/>
    <w:uiPriority w:val="99"/>
    <w:rsid w:val="00EF6385"/>
  </w:style>
  <w:style w:type="character" w:customStyle="1" w:styleId="WW-Absatz-Standardschriftart1111111111">
    <w:name w:val="WW-Absatz-Standardschriftart1111111111"/>
    <w:uiPriority w:val="99"/>
    <w:rsid w:val="00EF6385"/>
  </w:style>
  <w:style w:type="character" w:customStyle="1" w:styleId="WW-Caratterepredefinitoparagrafo111111">
    <w:name w:val="WW-Carattere predefinito paragrafo111111"/>
    <w:uiPriority w:val="99"/>
    <w:rsid w:val="00EF6385"/>
  </w:style>
  <w:style w:type="character" w:customStyle="1" w:styleId="WW-Absatz-Standardschriftart11111111111">
    <w:name w:val="WW-Absatz-Standardschriftart11111111111"/>
    <w:uiPriority w:val="99"/>
    <w:rsid w:val="00EF6385"/>
  </w:style>
  <w:style w:type="character" w:customStyle="1" w:styleId="WW-Absatz-Standardschriftart111111111111">
    <w:name w:val="WW-Absatz-Standardschriftart111111111111"/>
    <w:uiPriority w:val="99"/>
    <w:rsid w:val="00EF6385"/>
  </w:style>
  <w:style w:type="character" w:customStyle="1" w:styleId="WW-Caratterepredefinitoparagrafo1111111">
    <w:name w:val="WW-Carattere predefinito paragrafo1111111"/>
    <w:uiPriority w:val="99"/>
    <w:rsid w:val="00EF6385"/>
  </w:style>
  <w:style w:type="character" w:customStyle="1" w:styleId="WW-Caratterepredefinitoparagrafo11111111">
    <w:name w:val="WW-Carattere predefinito paragrafo11111111"/>
    <w:uiPriority w:val="99"/>
    <w:rsid w:val="00EF6385"/>
  </w:style>
  <w:style w:type="character" w:customStyle="1" w:styleId="WW-Absatz-Standardschriftart1111111111111">
    <w:name w:val="WW-Absatz-Standardschriftart1111111111111"/>
    <w:uiPriority w:val="99"/>
    <w:rsid w:val="00EF6385"/>
  </w:style>
  <w:style w:type="character" w:customStyle="1" w:styleId="WW-Absatz-Standardschriftart11111111111111">
    <w:name w:val="WW-Absatz-Standardschriftart11111111111111"/>
    <w:uiPriority w:val="99"/>
    <w:rsid w:val="00EF6385"/>
  </w:style>
  <w:style w:type="character" w:customStyle="1" w:styleId="WW-Absatz-Standardschriftart111111111111111">
    <w:name w:val="WW-Absatz-Standardschriftart111111111111111"/>
    <w:uiPriority w:val="99"/>
    <w:rsid w:val="00EF6385"/>
  </w:style>
  <w:style w:type="character" w:customStyle="1" w:styleId="WW-Absatz-Standardschriftart1111111111111111">
    <w:name w:val="WW-Absatz-Standardschriftart1111111111111111"/>
    <w:uiPriority w:val="99"/>
    <w:rsid w:val="00EF6385"/>
  </w:style>
  <w:style w:type="character" w:customStyle="1" w:styleId="WW-Absatz-Standardschriftart11111111111111111">
    <w:name w:val="WW-Absatz-Standardschriftart11111111111111111"/>
    <w:uiPriority w:val="99"/>
    <w:rsid w:val="00EF6385"/>
  </w:style>
  <w:style w:type="character" w:customStyle="1" w:styleId="WW-Absatz-Standardschriftart111111111111111111">
    <w:name w:val="WW-Absatz-Standardschriftart111111111111111111"/>
    <w:uiPriority w:val="99"/>
    <w:rsid w:val="00EF6385"/>
  </w:style>
  <w:style w:type="character" w:customStyle="1" w:styleId="WW-Caratterepredefinitoparagrafo111111111">
    <w:name w:val="WW-Carattere predefinito paragrafo111111111"/>
    <w:uiPriority w:val="99"/>
    <w:rsid w:val="00EF6385"/>
  </w:style>
  <w:style w:type="character" w:customStyle="1" w:styleId="WW8Num13z2">
    <w:name w:val="WW8Num13z2"/>
    <w:uiPriority w:val="99"/>
    <w:rsid w:val="00EF6385"/>
    <w:rPr>
      <w:rFonts w:ascii="Wingdings" w:hAnsi="Wingdings"/>
    </w:rPr>
  </w:style>
  <w:style w:type="character" w:customStyle="1" w:styleId="WW8Num13z4">
    <w:name w:val="WW8Num13z4"/>
    <w:uiPriority w:val="99"/>
    <w:rsid w:val="00EF6385"/>
    <w:rPr>
      <w:rFonts w:ascii="Courier New" w:hAnsi="Courier New"/>
    </w:rPr>
  </w:style>
  <w:style w:type="character" w:customStyle="1" w:styleId="WW8Num15z1">
    <w:name w:val="WW8Num15z1"/>
    <w:uiPriority w:val="99"/>
    <w:rsid w:val="00EF6385"/>
    <w:rPr>
      <w:rFonts w:ascii="Courier New" w:hAnsi="Courier New"/>
    </w:rPr>
  </w:style>
  <w:style w:type="character" w:customStyle="1" w:styleId="WW8Num15z2">
    <w:name w:val="WW8Num15z2"/>
    <w:uiPriority w:val="99"/>
    <w:rsid w:val="00EF6385"/>
    <w:rPr>
      <w:rFonts w:ascii="Wingdings" w:hAnsi="Wingdings"/>
    </w:rPr>
  </w:style>
  <w:style w:type="character" w:customStyle="1" w:styleId="WW8Num15z3">
    <w:name w:val="WW8Num15z3"/>
    <w:uiPriority w:val="99"/>
    <w:rsid w:val="00EF6385"/>
    <w:rPr>
      <w:rFonts w:ascii="Symbol" w:hAnsi="Symbol"/>
    </w:rPr>
  </w:style>
  <w:style w:type="character" w:customStyle="1" w:styleId="WW8Num16z1">
    <w:name w:val="WW8Num16z1"/>
    <w:uiPriority w:val="99"/>
    <w:rsid w:val="00EF6385"/>
    <w:rPr>
      <w:rFonts w:ascii="Courier New" w:hAnsi="Courier New"/>
    </w:rPr>
  </w:style>
  <w:style w:type="character" w:customStyle="1" w:styleId="WW8Num16z2">
    <w:name w:val="WW8Num16z2"/>
    <w:uiPriority w:val="99"/>
    <w:rsid w:val="00EF6385"/>
    <w:rPr>
      <w:rFonts w:ascii="Wingdings" w:hAnsi="Wingdings"/>
    </w:rPr>
  </w:style>
  <w:style w:type="character" w:customStyle="1" w:styleId="WW8Num16z3">
    <w:name w:val="WW8Num16z3"/>
    <w:uiPriority w:val="99"/>
    <w:rsid w:val="00EF6385"/>
    <w:rPr>
      <w:rFonts w:ascii="Symbol" w:hAnsi="Symbol"/>
    </w:rPr>
  </w:style>
  <w:style w:type="character" w:customStyle="1" w:styleId="WW8Num18z1">
    <w:name w:val="WW8Num18z1"/>
    <w:uiPriority w:val="99"/>
    <w:rsid w:val="00EF6385"/>
    <w:rPr>
      <w:rFonts w:ascii="Courier New" w:hAnsi="Courier New"/>
    </w:rPr>
  </w:style>
  <w:style w:type="character" w:customStyle="1" w:styleId="WW8Num18z2">
    <w:name w:val="WW8Num18z2"/>
    <w:uiPriority w:val="99"/>
    <w:rsid w:val="00EF6385"/>
    <w:rPr>
      <w:rFonts w:ascii="Wingdings" w:hAnsi="Wingdings"/>
    </w:rPr>
  </w:style>
  <w:style w:type="character" w:customStyle="1" w:styleId="WW8Num18z3">
    <w:name w:val="WW8Num18z3"/>
    <w:uiPriority w:val="99"/>
    <w:rsid w:val="00EF6385"/>
    <w:rPr>
      <w:rFonts w:ascii="Symbol" w:hAnsi="Symbol"/>
    </w:rPr>
  </w:style>
  <w:style w:type="character" w:customStyle="1" w:styleId="WW8Num25z4">
    <w:name w:val="WW8Num25z4"/>
    <w:uiPriority w:val="99"/>
    <w:rsid w:val="00EF6385"/>
    <w:rPr>
      <w:rFonts w:ascii="Courier New" w:hAnsi="Courier New"/>
    </w:rPr>
  </w:style>
  <w:style w:type="character" w:customStyle="1" w:styleId="WW8Num27z0">
    <w:name w:val="WW8Num27z0"/>
    <w:uiPriority w:val="99"/>
    <w:rsid w:val="00EF6385"/>
    <w:rPr>
      <w:rFonts w:ascii="Symbol" w:hAnsi="Symbol"/>
    </w:rPr>
  </w:style>
  <w:style w:type="character" w:customStyle="1" w:styleId="WW8Num27z1">
    <w:name w:val="WW8Num27z1"/>
    <w:uiPriority w:val="99"/>
    <w:rsid w:val="00EF6385"/>
    <w:rPr>
      <w:rFonts w:ascii="Courier New" w:hAnsi="Courier New"/>
    </w:rPr>
  </w:style>
  <w:style w:type="character" w:customStyle="1" w:styleId="WW8Num27z2">
    <w:name w:val="WW8Num27z2"/>
    <w:uiPriority w:val="99"/>
    <w:rsid w:val="00EF6385"/>
    <w:rPr>
      <w:rFonts w:ascii="Wingdings" w:hAnsi="Wingdings"/>
    </w:rPr>
  </w:style>
  <w:style w:type="character" w:customStyle="1" w:styleId="WW8Num27z3">
    <w:name w:val="WW8Num27z3"/>
    <w:uiPriority w:val="99"/>
    <w:rsid w:val="00EF6385"/>
    <w:rPr>
      <w:rFonts w:ascii="Symbol" w:hAnsi="Symbol"/>
    </w:rPr>
  </w:style>
  <w:style w:type="character" w:customStyle="1" w:styleId="WW8Num28z0">
    <w:name w:val="WW8Num28z0"/>
    <w:uiPriority w:val="99"/>
    <w:rsid w:val="00EF6385"/>
    <w:rPr>
      <w:rFonts w:ascii="Wingdings" w:hAnsi="Wingdings"/>
      <w:sz w:val="24"/>
    </w:rPr>
  </w:style>
  <w:style w:type="character" w:customStyle="1" w:styleId="WW8Num28z1">
    <w:name w:val="WW8Num28z1"/>
    <w:uiPriority w:val="99"/>
    <w:rsid w:val="00EF6385"/>
    <w:rPr>
      <w:rFonts w:ascii="Courier New" w:hAnsi="Courier New"/>
    </w:rPr>
  </w:style>
  <w:style w:type="character" w:customStyle="1" w:styleId="WW8Num28z2">
    <w:name w:val="WW8Num28z2"/>
    <w:uiPriority w:val="99"/>
    <w:rsid w:val="00EF6385"/>
    <w:rPr>
      <w:rFonts w:ascii="Wingdings" w:hAnsi="Wingdings"/>
    </w:rPr>
  </w:style>
  <w:style w:type="character" w:customStyle="1" w:styleId="WW8Num28z3">
    <w:name w:val="WW8Num28z3"/>
    <w:uiPriority w:val="99"/>
    <w:rsid w:val="00EF6385"/>
    <w:rPr>
      <w:rFonts w:ascii="Symbol" w:hAnsi="Symbol"/>
    </w:rPr>
  </w:style>
  <w:style w:type="character" w:customStyle="1" w:styleId="WW8Num29z0">
    <w:name w:val="WW8Num29z0"/>
    <w:uiPriority w:val="99"/>
    <w:rsid w:val="00EF6385"/>
    <w:rPr>
      <w:rFonts w:ascii="Wingdings" w:hAnsi="Wingdings"/>
      <w:sz w:val="24"/>
    </w:rPr>
  </w:style>
  <w:style w:type="character" w:customStyle="1" w:styleId="WW8Num29z1">
    <w:name w:val="WW8Num29z1"/>
    <w:uiPriority w:val="99"/>
    <w:rsid w:val="00EF6385"/>
    <w:rPr>
      <w:rFonts w:ascii="Courier New" w:hAnsi="Courier New"/>
    </w:rPr>
  </w:style>
  <w:style w:type="character" w:customStyle="1" w:styleId="WW8Num29z2">
    <w:name w:val="WW8Num29z2"/>
    <w:uiPriority w:val="99"/>
    <w:rsid w:val="00EF6385"/>
    <w:rPr>
      <w:rFonts w:ascii="Wingdings" w:hAnsi="Wingdings"/>
    </w:rPr>
  </w:style>
  <w:style w:type="character" w:customStyle="1" w:styleId="WW8Num29z3">
    <w:name w:val="WW8Num29z3"/>
    <w:uiPriority w:val="99"/>
    <w:rsid w:val="00EF6385"/>
    <w:rPr>
      <w:rFonts w:ascii="Symbol" w:hAnsi="Symbol"/>
    </w:rPr>
  </w:style>
  <w:style w:type="character" w:customStyle="1" w:styleId="WW8Num30z0">
    <w:name w:val="WW8Num30z0"/>
    <w:uiPriority w:val="99"/>
    <w:rsid w:val="00EF6385"/>
    <w:rPr>
      <w:rFonts w:ascii="Wingdings" w:hAnsi="Wingdings"/>
      <w:sz w:val="24"/>
    </w:rPr>
  </w:style>
  <w:style w:type="character" w:customStyle="1" w:styleId="WW8Num30z1">
    <w:name w:val="WW8Num30z1"/>
    <w:uiPriority w:val="99"/>
    <w:rsid w:val="00EF6385"/>
    <w:rPr>
      <w:rFonts w:ascii="Courier New" w:hAnsi="Courier New"/>
    </w:rPr>
  </w:style>
  <w:style w:type="character" w:customStyle="1" w:styleId="WW8Num30z2">
    <w:name w:val="WW8Num30z2"/>
    <w:uiPriority w:val="99"/>
    <w:rsid w:val="00EF6385"/>
    <w:rPr>
      <w:rFonts w:ascii="Wingdings" w:hAnsi="Wingdings"/>
    </w:rPr>
  </w:style>
  <w:style w:type="character" w:customStyle="1" w:styleId="WW8Num30z3">
    <w:name w:val="WW8Num30z3"/>
    <w:uiPriority w:val="99"/>
    <w:rsid w:val="00EF6385"/>
    <w:rPr>
      <w:rFonts w:ascii="Symbol" w:hAnsi="Symbol"/>
    </w:rPr>
  </w:style>
  <w:style w:type="character" w:customStyle="1" w:styleId="WW-Caratterepredefinitoparagrafo1111111111">
    <w:name w:val="WW-Carattere predefinito paragrafo1111111111"/>
    <w:uiPriority w:val="99"/>
    <w:rsid w:val="00EF6385"/>
  </w:style>
  <w:style w:type="character" w:customStyle="1" w:styleId="WW8Num14z2">
    <w:name w:val="WW8Num14z2"/>
    <w:uiPriority w:val="99"/>
    <w:rsid w:val="00EF6385"/>
    <w:rPr>
      <w:rFonts w:ascii="Wingdings" w:hAnsi="Wingdings"/>
    </w:rPr>
  </w:style>
  <w:style w:type="character" w:customStyle="1" w:styleId="WW8Num14z4">
    <w:name w:val="WW8Num14z4"/>
    <w:uiPriority w:val="99"/>
    <w:rsid w:val="00EF6385"/>
    <w:rPr>
      <w:rFonts w:ascii="Courier New" w:hAnsi="Courier New"/>
    </w:rPr>
  </w:style>
  <w:style w:type="character" w:customStyle="1" w:styleId="WW-Caratterepredefinitoparagrafo11111111111">
    <w:name w:val="WW-Carattere predefinito paragrafo11111111111"/>
    <w:uiPriority w:val="99"/>
    <w:rsid w:val="00EF6385"/>
  </w:style>
  <w:style w:type="character" w:customStyle="1" w:styleId="WW-Absatz-Standardschriftart1111111111111111111">
    <w:name w:val="WW-Absatz-Standardschriftart1111111111111111111"/>
    <w:uiPriority w:val="99"/>
    <w:rsid w:val="00EF6385"/>
  </w:style>
  <w:style w:type="character" w:customStyle="1" w:styleId="WW8Num16z4">
    <w:name w:val="WW8Num16z4"/>
    <w:uiPriority w:val="99"/>
    <w:rsid w:val="00EF6385"/>
    <w:rPr>
      <w:rFonts w:ascii="Courier New" w:hAnsi="Courier New"/>
    </w:rPr>
  </w:style>
  <w:style w:type="character" w:customStyle="1" w:styleId="WW8Num17z2">
    <w:name w:val="WW8Num17z2"/>
    <w:uiPriority w:val="99"/>
    <w:rsid w:val="00EF6385"/>
    <w:rPr>
      <w:rFonts w:ascii="Wingdings" w:hAnsi="Wingdings"/>
    </w:rPr>
  </w:style>
  <w:style w:type="character" w:customStyle="1" w:styleId="WW8Num17z4">
    <w:name w:val="WW8Num17z4"/>
    <w:uiPriority w:val="99"/>
    <w:rsid w:val="00EF6385"/>
    <w:rPr>
      <w:rFonts w:ascii="Courier New" w:hAnsi="Courier New"/>
    </w:rPr>
  </w:style>
  <w:style w:type="character" w:customStyle="1" w:styleId="WW8Num18z4">
    <w:name w:val="WW8Num18z4"/>
    <w:uiPriority w:val="99"/>
    <w:rsid w:val="00EF6385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uiPriority w:val="99"/>
    <w:rsid w:val="00EF6385"/>
  </w:style>
  <w:style w:type="character" w:customStyle="1" w:styleId="WW-Absatz-Standardschriftart111111111111111111111">
    <w:name w:val="WW-Absatz-Standardschriftart111111111111111111111"/>
    <w:uiPriority w:val="99"/>
    <w:rsid w:val="00EF6385"/>
  </w:style>
  <w:style w:type="character" w:customStyle="1" w:styleId="WW-Absatz-Standardschriftart1111111111111111111111">
    <w:name w:val="WW-Absatz-Standardschriftart1111111111111111111111"/>
    <w:uiPriority w:val="99"/>
    <w:rsid w:val="00EF6385"/>
  </w:style>
  <w:style w:type="character" w:customStyle="1" w:styleId="WW8Num19z4">
    <w:name w:val="WW8Num19z4"/>
    <w:uiPriority w:val="99"/>
    <w:rsid w:val="00EF6385"/>
    <w:rPr>
      <w:rFonts w:ascii="Courier New" w:hAnsi="Courier New"/>
    </w:rPr>
  </w:style>
  <w:style w:type="character" w:customStyle="1" w:styleId="WW-Caratterepredefinitoparagrafo111111111111">
    <w:name w:val="WW-Carattere predefinito paragrafo111111111111"/>
    <w:uiPriority w:val="99"/>
    <w:rsid w:val="00EF6385"/>
  </w:style>
  <w:style w:type="character" w:customStyle="1" w:styleId="WW8Num28z4">
    <w:name w:val="WW8Num28z4"/>
    <w:uiPriority w:val="99"/>
    <w:rsid w:val="00EF6385"/>
    <w:rPr>
      <w:rFonts w:ascii="Courier New" w:hAnsi="Courier New"/>
    </w:rPr>
  </w:style>
  <w:style w:type="character" w:customStyle="1" w:styleId="WW8Num29z4">
    <w:name w:val="WW8Num29z4"/>
    <w:uiPriority w:val="99"/>
    <w:rsid w:val="00EF6385"/>
    <w:rPr>
      <w:rFonts w:ascii="Courier New" w:hAnsi="Courier New"/>
    </w:rPr>
  </w:style>
  <w:style w:type="character" w:customStyle="1" w:styleId="WW8Num30z4">
    <w:name w:val="WW8Num30z4"/>
    <w:uiPriority w:val="99"/>
    <w:rsid w:val="00EF6385"/>
    <w:rPr>
      <w:rFonts w:ascii="Courier New" w:hAnsi="Courier New"/>
    </w:rPr>
  </w:style>
  <w:style w:type="character" w:customStyle="1" w:styleId="WW-Caratterepredefinitoparagrafo1111111111111">
    <w:name w:val="WW-Carattere predefinito paragrafo1111111111111"/>
    <w:uiPriority w:val="99"/>
    <w:rsid w:val="00EF6385"/>
  </w:style>
  <w:style w:type="character" w:customStyle="1" w:styleId="WW-Caratterepredefinitoparagrafo11111111111111">
    <w:name w:val="WW-Carattere predefinito paragrafo11111111111111"/>
    <w:uiPriority w:val="99"/>
    <w:rsid w:val="00EF6385"/>
  </w:style>
  <w:style w:type="character" w:customStyle="1" w:styleId="WW-Absatz-Standardschriftart11111111111111111111111">
    <w:name w:val="WW-Absatz-Standardschriftart11111111111111111111111"/>
    <w:uiPriority w:val="99"/>
    <w:rsid w:val="00EF6385"/>
  </w:style>
  <w:style w:type="character" w:customStyle="1" w:styleId="WW8Num20z4">
    <w:name w:val="WW8Num20z4"/>
    <w:uiPriority w:val="99"/>
    <w:rsid w:val="00EF6385"/>
    <w:rPr>
      <w:rFonts w:ascii="Courier New" w:hAnsi="Courier New"/>
    </w:rPr>
  </w:style>
  <w:style w:type="character" w:customStyle="1" w:styleId="WW8Num24z4">
    <w:name w:val="WW8Num24z4"/>
    <w:uiPriority w:val="99"/>
    <w:rsid w:val="00EF6385"/>
    <w:rPr>
      <w:rFonts w:ascii="Courier New" w:hAnsi="Courier New"/>
    </w:rPr>
  </w:style>
  <w:style w:type="character" w:customStyle="1" w:styleId="WW8Num31z0">
    <w:name w:val="WW8Num31z0"/>
    <w:uiPriority w:val="99"/>
    <w:rsid w:val="00EF6385"/>
  </w:style>
  <w:style w:type="character" w:customStyle="1" w:styleId="WW8Num33z0">
    <w:name w:val="WW8Num33z0"/>
    <w:uiPriority w:val="99"/>
    <w:rsid w:val="00EF6385"/>
    <w:rPr>
      <w:rFonts w:ascii="Symbol" w:hAnsi="Symbol"/>
    </w:rPr>
  </w:style>
  <w:style w:type="character" w:customStyle="1" w:styleId="WW8Num34z0">
    <w:name w:val="WW8Num34z0"/>
    <w:uiPriority w:val="99"/>
    <w:rsid w:val="00EF6385"/>
    <w:rPr>
      <w:rFonts w:ascii="Symbol" w:hAnsi="Symbol"/>
    </w:rPr>
  </w:style>
  <w:style w:type="character" w:customStyle="1" w:styleId="WW8Num34z1">
    <w:name w:val="WW8Num34z1"/>
    <w:uiPriority w:val="99"/>
    <w:rsid w:val="00EF6385"/>
    <w:rPr>
      <w:rFonts w:ascii="Symbol" w:hAnsi="Symbol"/>
      <w:sz w:val="18"/>
    </w:rPr>
  </w:style>
  <w:style w:type="character" w:customStyle="1" w:styleId="WW8Num34z2">
    <w:name w:val="WW8Num34z2"/>
    <w:uiPriority w:val="99"/>
    <w:rsid w:val="00EF6385"/>
    <w:rPr>
      <w:rFonts w:ascii="Wingdings" w:hAnsi="Wingdings"/>
    </w:rPr>
  </w:style>
  <w:style w:type="character" w:customStyle="1" w:styleId="WW8Num34z3">
    <w:name w:val="WW8Num34z3"/>
    <w:uiPriority w:val="99"/>
    <w:rsid w:val="00EF6385"/>
    <w:rPr>
      <w:rFonts w:ascii="Symbol" w:hAnsi="Symbol"/>
    </w:rPr>
  </w:style>
  <w:style w:type="character" w:customStyle="1" w:styleId="WW8Num34z4">
    <w:name w:val="WW8Num34z4"/>
    <w:uiPriority w:val="99"/>
    <w:rsid w:val="00EF6385"/>
    <w:rPr>
      <w:rFonts w:ascii="Courier New" w:hAnsi="Courier New"/>
    </w:rPr>
  </w:style>
  <w:style w:type="character" w:customStyle="1" w:styleId="WW8Num37z0">
    <w:name w:val="WW8Num37z0"/>
    <w:uiPriority w:val="99"/>
    <w:rsid w:val="00EF6385"/>
    <w:rPr>
      <w:rFonts w:ascii="Eraser" w:hAnsi="Eraser"/>
      <w:sz w:val="22"/>
    </w:rPr>
  </w:style>
  <w:style w:type="character" w:customStyle="1" w:styleId="WW8Num37z1">
    <w:name w:val="WW8Num37z1"/>
    <w:uiPriority w:val="99"/>
    <w:rsid w:val="00EF6385"/>
    <w:rPr>
      <w:rFonts w:ascii="Courier New" w:hAnsi="Courier New"/>
    </w:rPr>
  </w:style>
  <w:style w:type="character" w:customStyle="1" w:styleId="WW8Num37z2">
    <w:name w:val="WW8Num37z2"/>
    <w:uiPriority w:val="99"/>
    <w:rsid w:val="00EF6385"/>
    <w:rPr>
      <w:rFonts w:ascii="Wingdings" w:hAnsi="Wingdings"/>
    </w:rPr>
  </w:style>
  <w:style w:type="character" w:customStyle="1" w:styleId="WW8Num37z3">
    <w:name w:val="WW8Num37z3"/>
    <w:uiPriority w:val="99"/>
    <w:rsid w:val="00EF6385"/>
    <w:rPr>
      <w:rFonts w:ascii="Symbol" w:hAnsi="Symbol"/>
    </w:rPr>
  </w:style>
  <w:style w:type="character" w:customStyle="1" w:styleId="WW8Num38z0">
    <w:name w:val="WW8Num38z0"/>
    <w:uiPriority w:val="99"/>
    <w:rsid w:val="00EF6385"/>
    <w:rPr>
      <w:rFonts w:ascii="Wingdings" w:hAnsi="Wingdings"/>
      <w:sz w:val="24"/>
    </w:rPr>
  </w:style>
  <w:style w:type="character" w:customStyle="1" w:styleId="WW8Num38z1">
    <w:name w:val="WW8Num38z1"/>
    <w:uiPriority w:val="99"/>
    <w:rsid w:val="00EF6385"/>
    <w:rPr>
      <w:rFonts w:ascii="Times New Roman" w:hAnsi="Times New Roman"/>
    </w:rPr>
  </w:style>
  <w:style w:type="character" w:customStyle="1" w:styleId="WW8Num38z2">
    <w:name w:val="WW8Num38z2"/>
    <w:uiPriority w:val="99"/>
    <w:rsid w:val="00EF6385"/>
    <w:rPr>
      <w:rFonts w:ascii="Wingdings" w:hAnsi="Wingdings"/>
    </w:rPr>
  </w:style>
  <w:style w:type="character" w:customStyle="1" w:styleId="WW8Num38z3">
    <w:name w:val="WW8Num38z3"/>
    <w:uiPriority w:val="99"/>
    <w:rsid w:val="00EF6385"/>
    <w:rPr>
      <w:rFonts w:ascii="Symbol" w:hAnsi="Symbol"/>
    </w:rPr>
  </w:style>
  <w:style w:type="character" w:customStyle="1" w:styleId="WW8Num39z0">
    <w:name w:val="WW8Num39z0"/>
    <w:uiPriority w:val="99"/>
    <w:rsid w:val="00EF6385"/>
    <w:rPr>
      <w:rFonts w:ascii="Times New Roman" w:hAnsi="Times New Roman"/>
    </w:rPr>
  </w:style>
  <w:style w:type="character" w:customStyle="1" w:styleId="WW8Num39z1">
    <w:name w:val="WW8Num39z1"/>
    <w:uiPriority w:val="99"/>
    <w:rsid w:val="00EF6385"/>
    <w:rPr>
      <w:rFonts w:ascii="Courier New" w:hAnsi="Courier New"/>
    </w:rPr>
  </w:style>
  <w:style w:type="character" w:customStyle="1" w:styleId="WW8Num39z2">
    <w:name w:val="WW8Num39z2"/>
    <w:uiPriority w:val="99"/>
    <w:rsid w:val="00EF6385"/>
    <w:rPr>
      <w:rFonts w:ascii="Wingdings" w:hAnsi="Wingdings"/>
    </w:rPr>
  </w:style>
  <w:style w:type="character" w:customStyle="1" w:styleId="WW8Num39z3">
    <w:name w:val="WW8Num39z3"/>
    <w:uiPriority w:val="99"/>
    <w:rsid w:val="00EF6385"/>
    <w:rPr>
      <w:rFonts w:ascii="Symbol" w:hAnsi="Symbol"/>
    </w:rPr>
  </w:style>
  <w:style w:type="character" w:customStyle="1" w:styleId="WW8Num40z0">
    <w:name w:val="WW8Num40z0"/>
    <w:uiPriority w:val="99"/>
    <w:rsid w:val="00EF6385"/>
    <w:rPr>
      <w:rFonts w:ascii="Symbol" w:hAnsi="Symbol"/>
    </w:rPr>
  </w:style>
  <w:style w:type="character" w:customStyle="1" w:styleId="WW8Num40z1">
    <w:name w:val="WW8Num40z1"/>
    <w:uiPriority w:val="99"/>
    <w:rsid w:val="00EF6385"/>
    <w:rPr>
      <w:rFonts w:ascii="Courier New" w:hAnsi="Courier New"/>
    </w:rPr>
  </w:style>
  <w:style w:type="character" w:customStyle="1" w:styleId="WW8Num40z2">
    <w:name w:val="WW8Num40z2"/>
    <w:uiPriority w:val="99"/>
    <w:rsid w:val="00EF6385"/>
    <w:rPr>
      <w:rFonts w:ascii="Wingdings" w:hAnsi="Wingdings"/>
    </w:rPr>
  </w:style>
  <w:style w:type="character" w:customStyle="1" w:styleId="WW8Num40z3">
    <w:name w:val="WW8Num40z3"/>
    <w:uiPriority w:val="99"/>
    <w:rsid w:val="00EF6385"/>
    <w:rPr>
      <w:rFonts w:ascii="Symbol" w:hAnsi="Symbol"/>
    </w:rPr>
  </w:style>
  <w:style w:type="character" w:customStyle="1" w:styleId="WW8Num41z0">
    <w:name w:val="WW8Num41z0"/>
    <w:uiPriority w:val="99"/>
    <w:rsid w:val="00EF6385"/>
    <w:rPr>
      <w:rFonts w:ascii="Symbol" w:hAnsi="Symbol"/>
    </w:rPr>
  </w:style>
  <w:style w:type="character" w:customStyle="1" w:styleId="WW8Num41z1">
    <w:name w:val="WW8Num41z1"/>
    <w:uiPriority w:val="99"/>
    <w:rsid w:val="00EF6385"/>
    <w:rPr>
      <w:rFonts w:ascii="Courier New" w:hAnsi="Courier New"/>
    </w:rPr>
  </w:style>
  <w:style w:type="character" w:customStyle="1" w:styleId="WW8Num41z2">
    <w:name w:val="WW8Num41z2"/>
    <w:uiPriority w:val="99"/>
    <w:rsid w:val="00EF6385"/>
    <w:rPr>
      <w:rFonts w:ascii="Wingdings" w:hAnsi="Wingdings"/>
    </w:rPr>
  </w:style>
  <w:style w:type="character" w:customStyle="1" w:styleId="WW8Num41z3">
    <w:name w:val="WW8Num41z3"/>
    <w:uiPriority w:val="99"/>
    <w:rsid w:val="00EF6385"/>
    <w:rPr>
      <w:rFonts w:ascii="Symbol" w:hAnsi="Symbol"/>
    </w:rPr>
  </w:style>
  <w:style w:type="character" w:customStyle="1" w:styleId="WW8Num42z1">
    <w:name w:val="WW8Num42z1"/>
    <w:uiPriority w:val="99"/>
    <w:rsid w:val="00EF6385"/>
    <w:rPr>
      <w:rFonts w:ascii="Wingdings" w:hAnsi="Wingdings"/>
      <w:sz w:val="16"/>
    </w:rPr>
  </w:style>
  <w:style w:type="character" w:customStyle="1" w:styleId="WW8Num44z0">
    <w:name w:val="WW8Num44z0"/>
    <w:uiPriority w:val="99"/>
    <w:rsid w:val="00EF6385"/>
    <w:rPr>
      <w:rFonts w:ascii="Times New Roman" w:hAnsi="Times New Roman"/>
    </w:rPr>
  </w:style>
  <w:style w:type="character" w:customStyle="1" w:styleId="WW8Num47z0">
    <w:name w:val="WW8Num47z0"/>
    <w:uiPriority w:val="99"/>
    <w:rsid w:val="00EF6385"/>
    <w:rPr>
      <w:rFonts w:ascii="Symbol" w:hAnsi="Symbol"/>
    </w:rPr>
  </w:style>
  <w:style w:type="character" w:customStyle="1" w:styleId="WW8Num47z1">
    <w:name w:val="WW8Num47z1"/>
    <w:uiPriority w:val="99"/>
    <w:rsid w:val="00EF6385"/>
    <w:rPr>
      <w:rFonts w:ascii="Courier New" w:hAnsi="Courier New"/>
    </w:rPr>
  </w:style>
  <w:style w:type="character" w:customStyle="1" w:styleId="WW8Num47z2">
    <w:name w:val="WW8Num47z2"/>
    <w:uiPriority w:val="99"/>
    <w:rsid w:val="00EF6385"/>
    <w:rPr>
      <w:rFonts w:ascii="Wingdings" w:hAnsi="Wingdings"/>
    </w:rPr>
  </w:style>
  <w:style w:type="character" w:customStyle="1" w:styleId="WW8Num47z3">
    <w:name w:val="WW8Num47z3"/>
    <w:uiPriority w:val="99"/>
    <w:rsid w:val="00EF6385"/>
    <w:rPr>
      <w:rFonts w:ascii="Symbol" w:hAnsi="Symbol"/>
    </w:rPr>
  </w:style>
  <w:style w:type="character" w:customStyle="1" w:styleId="WW8Num48z0">
    <w:name w:val="WW8Num48z0"/>
    <w:uiPriority w:val="99"/>
    <w:rsid w:val="00EF6385"/>
    <w:rPr>
      <w:rFonts w:ascii="Eraser" w:hAnsi="Eraser"/>
      <w:sz w:val="22"/>
    </w:rPr>
  </w:style>
  <w:style w:type="character" w:customStyle="1" w:styleId="WW8Num48z1">
    <w:name w:val="WW8Num48z1"/>
    <w:uiPriority w:val="99"/>
    <w:rsid w:val="00EF6385"/>
    <w:rPr>
      <w:rFonts w:ascii="Courier New" w:hAnsi="Courier New"/>
    </w:rPr>
  </w:style>
  <w:style w:type="character" w:customStyle="1" w:styleId="WW8Num48z2">
    <w:name w:val="WW8Num48z2"/>
    <w:uiPriority w:val="99"/>
    <w:rsid w:val="00EF6385"/>
    <w:rPr>
      <w:rFonts w:ascii="Wingdings" w:hAnsi="Wingdings"/>
    </w:rPr>
  </w:style>
  <w:style w:type="character" w:customStyle="1" w:styleId="WW8Num48z3">
    <w:name w:val="WW8Num48z3"/>
    <w:uiPriority w:val="99"/>
    <w:rsid w:val="00EF6385"/>
    <w:rPr>
      <w:rFonts w:ascii="Symbol" w:hAnsi="Symbol"/>
    </w:rPr>
  </w:style>
  <w:style w:type="character" w:customStyle="1" w:styleId="WW8Num49z0">
    <w:name w:val="WW8Num49z0"/>
    <w:uiPriority w:val="99"/>
    <w:rsid w:val="00EF6385"/>
    <w:rPr>
      <w:rFonts w:ascii="Symbol" w:hAnsi="Symbol"/>
    </w:rPr>
  </w:style>
  <w:style w:type="character" w:customStyle="1" w:styleId="WW-Caratterepredefinitoparagrafo111111111111111">
    <w:name w:val="WW-Carattere predefinito paragrafo111111111111111"/>
    <w:uiPriority w:val="99"/>
    <w:rsid w:val="00EF6385"/>
  </w:style>
  <w:style w:type="character" w:customStyle="1" w:styleId="WW8Num32z0">
    <w:name w:val="WW8Num32z0"/>
    <w:uiPriority w:val="99"/>
    <w:rsid w:val="00EF6385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uiPriority w:val="99"/>
    <w:rsid w:val="00EF6385"/>
  </w:style>
  <w:style w:type="character" w:customStyle="1" w:styleId="WW-Absatz-Standardschriftart1111111111111111111111111">
    <w:name w:val="WW-Absatz-Standardschriftart1111111111111111111111111"/>
    <w:uiPriority w:val="99"/>
    <w:rsid w:val="00EF6385"/>
  </w:style>
  <w:style w:type="character" w:customStyle="1" w:styleId="WW-Absatz-Standardschriftart11111111111111111111111111">
    <w:name w:val="WW-Absatz-Standardschriftart11111111111111111111111111"/>
    <w:uiPriority w:val="99"/>
    <w:rsid w:val="00EF6385"/>
  </w:style>
  <w:style w:type="character" w:customStyle="1" w:styleId="WW8Num6z2">
    <w:name w:val="WW8Num6z2"/>
    <w:uiPriority w:val="99"/>
    <w:rsid w:val="00EF6385"/>
    <w:rPr>
      <w:rFonts w:ascii="Wingdings" w:hAnsi="Wingdings"/>
    </w:rPr>
  </w:style>
  <w:style w:type="character" w:customStyle="1" w:styleId="WW8Num6z4">
    <w:name w:val="WW8Num6z4"/>
    <w:uiPriority w:val="99"/>
    <w:rsid w:val="00EF6385"/>
    <w:rPr>
      <w:rFonts w:ascii="Courier New" w:hAnsi="Courier New"/>
    </w:rPr>
  </w:style>
  <w:style w:type="character" w:customStyle="1" w:styleId="WW8Num8z1">
    <w:name w:val="WW8Num8z1"/>
    <w:uiPriority w:val="99"/>
    <w:rsid w:val="00EF6385"/>
    <w:rPr>
      <w:rFonts w:ascii="Courier New" w:hAnsi="Courier New"/>
    </w:rPr>
  </w:style>
  <w:style w:type="character" w:customStyle="1" w:styleId="WW8Num8z2">
    <w:name w:val="WW8Num8z2"/>
    <w:uiPriority w:val="99"/>
    <w:rsid w:val="00EF6385"/>
    <w:rPr>
      <w:rFonts w:ascii="Wingdings" w:hAnsi="Wingdings"/>
    </w:rPr>
  </w:style>
  <w:style w:type="character" w:customStyle="1" w:styleId="WW8Num8z3">
    <w:name w:val="WW8Num8z3"/>
    <w:uiPriority w:val="99"/>
    <w:rsid w:val="00EF6385"/>
    <w:rPr>
      <w:rFonts w:ascii="Symbol" w:hAnsi="Symbol"/>
    </w:rPr>
  </w:style>
  <w:style w:type="character" w:customStyle="1" w:styleId="WW8Num9z1">
    <w:name w:val="WW8Num9z1"/>
    <w:uiPriority w:val="99"/>
    <w:rsid w:val="00EF6385"/>
    <w:rPr>
      <w:rFonts w:ascii="Courier New" w:hAnsi="Courier New"/>
    </w:rPr>
  </w:style>
  <w:style w:type="character" w:customStyle="1" w:styleId="WW8Num9z2">
    <w:name w:val="WW8Num9z2"/>
    <w:uiPriority w:val="99"/>
    <w:rsid w:val="00EF6385"/>
    <w:rPr>
      <w:rFonts w:ascii="Wingdings" w:hAnsi="Wingdings"/>
    </w:rPr>
  </w:style>
  <w:style w:type="character" w:customStyle="1" w:styleId="WW8Num9z3">
    <w:name w:val="WW8Num9z3"/>
    <w:uiPriority w:val="99"/>
    <w:rsid w:val="00EF6385"/>
    <w:rPr>
      <w:rFonts w:ascii="Symbol" w:hAnsi="Symbol"/>
    </w:rPr>
  </w:style>
  <w:style w:type="character" w:customStyle="1" w:styleId="WW8Num10z1">
    <w:name w:val="WW8Num10z1"/>
    <w:uiPriority w:val="99"/>
    <w:rsid w:val="00EF6385"/>
    <w:rPr>
      <w:rFonts w:ascii="Courier New" w:hAnsi="Courier New"/>
    </w:rPr>
  </w:style>
  <w:style w:type="character" w:customStyle="1" w:styleId="WW8Num10z3">
    <w:name w:val="WW8Num10z3"/>
    <w:uiPriority w:val="99"/>
    <w:rsid w:val="00EF6385"/>
    <w:rPr>
      <w:rFonts w:ascii="Symbol" w:hAnsi="Symbol"/>
    </w:rPr>
  </w:style>
  <w:style w:type="character" w:customStyle="1" w:styleId="WW8Num12z1">
    <w:name w:val="WW8Num12z1"/>
    <w:uiPriority w:val="99"/>
    <w:rsid w:val="00EF6385"/>
    <w:rPr>
      <w:rFonts w:ascii="Courier New" w:hAnsi="Courier New"/>
    </w:rPr>
  </w:style>
  <w:style w:type="character" w:customStyle="1" w:styleId="WW8Num12z3">
    <w:name w:val="WW8Num12z3"/>
    <w:uiPriority w:val="99"/>
    <w:rsid w:val="00EF6385"/>
    <w:rPr>
      <w:rFonts w:ascii="Symbol" w:hAnsi="Symbol"/>
    </w:rPr>
  </w:style>
  <w:style w:type="character" w:customStyle="1" w:styleId="WW8Num13z1">
    <w:name w:val="WW8Num13z1"/>
    <w:uiPriority w:val="99"/>
    <w:rsid w:val="00EF6385"/>
    <w:rPr>
      <w:rFonts w:ascii="Courier New" w:hAnsi="Courier New"/>
    </w:rPr>
  </w:style>
  <w:style w:type="character" w:customStyle="1" w:styleId="WW8Num13z3">
    <w:name w:val="WW8Num13z3"/>
    <w:uiPriority w:val="99"/>
    <w:rsid w:val="00EF6385"/>
    <w:rPr>
      <w:rFonts w:ascii="Symbol" w:hAnsi="Symbol"/>
    </w:rPr>
  </w:style>
  <w:style w:type="character" w:customStyle="1" w:styleId="WW8Num14z1">
    <w:name w:val="WW8Num14z1"/>
    <w:uiPriority w:val="99"/>
    <w:rsid w:val="00EF6385"/>
    <w:rPr>
      <w:rFonts w:ascii="Courier New" w:hAnsi="Courier New"/>
    </w:rPr>
  </w:style>
  <w:style w:type="character" w:customStyle="1" w:styleId="WW8Num14z3">
    <w:name w:val="WW8Num14z3"/>
    <w:uiPriority w:val="99"/>
    <w:rsid w:val="00EF6385"/>
    <w:rPr>
      <w:rFonts w:ascii="Symbol" w:hAnsi="Symbol"/>
    </w:rPr>
  </w:style>
  <w:style w:type="character" w:customStyle="1" w:styleId="WW8Num17z1">
    <w:name w:val="WW8Num17z1"/>
    <w:uiPriority w:val="99"/>
    <w:rsid w:val="00EF6385"/>
    <w:rPr>
      <w:rFonts w:ascii="Courier New" w:hAnsi="Courier New"/>
    </w:rPr>
  </w:style>
  <w:style w:type="character" w:customStyle="1" w:styleId="WW8Num17z3">
    <w:name w:val="WW8Num17z3"/>
    <w:uiPriority w:val="99"/>
    <w:rsid w:val="00EF6385"/>
    <w:rPr>
      <w:rFonts w:ascii="Symbol" w:hAnsi="Symbol"/>
    </w:rPr>
  </w:style>
  <w:style w:type="character" w:customStyle="1" w:styleId="WW8Num21z4">
    <w:name w:val="WW8Num21z4"/>
    <w:uiPriority w:val="99"/>
    <w:rsid w:val="00EF6385"/>
    <w:rPr>
      <w:rFonts w:ascii="Courier New" w:hAnsi="Courier New"/>
    </w:rPr>
  </w:style>
  <w:style w:type="character" w:customStyle="1" w:styleId="WW8Num33z1">
    <w:name w:val="WW8Num33z1"/>
    <w:uiPriority w:val="99"/>
    <w:rsid w:val="00EF6385"/>
    <w:rPr>
      <w:rFonts w:ascii="Courier New" w:hAnsi="Courier New"/>
    </w:rPr>
  </w:style>
  <w:style w:type="character" w:customStyle="1" w:styleId="WW8Num33z2">
    <w:name w:val="WW8Num33z2"/>
    <w:uiPriority w:val="99"/>
    <w:rsid w:val="00EF6385"/>
    <w:rPr>
      <w:rFonts w:ascii="Wingdings" w:hAnsi="Wingdings"/>
    </w:rPr>
  </w:style>
  <w:style w:type="character" w:customStyle="1" w:styleId="WW8Num33z3">
    <w:name w:val="WW8Num33z3"/>
    <w:uiPriority w:val="99"/>
    <w:rsid w:val="00EF6385"/>
    <w:rPr>
      <w:rFonts w:ascii="Symbol" w:hAnsi="Symbol"/>
    </w:rPr>
  </w:style>
  <w:style w:type="character" w:customStyle="1" w:styleId="WW8Num35z0">
    <w:name w:val="WW8Num35z0"/>
    <w:uiPriority w:val="99"/>
    <w:rsid w:val="00EF6385"/>
  </w:style>
  <w:style w:type="character" w:customStyle="1" w:styleId="WW8Num36z0">
    <w:name w:val="WW8Num36z0"/>
    <w:uiPriority w:val="99"/>
    <w:rsid w:val="00EF6385"/>
    <w:rPr>
      <w:rFonts w:ascii="Wingdings" w:hAnsi="Wingdings"/>
      <w:sz w:val="24"/>
    </w:rPr>
  </w:style>
  <w:style w:type="character" w:customStyle="1" w:styleId="WW8Num36z1">
    <w:name w:val="WW8Num36z1"/>
    <w:uiPriority w:val="99"/>
    <w:rsid w:val="00EF6385"/>
    <w:rPr>
      <w:rFonts w:ascii="Courier New" w:hAnsi="Courier New"/>
    </w:rPr>
  </w:style>
  <w:style w:type="character" w:customStyle="1" w:styleId="WW8Num36z2">
    <w:name w:val="WW8Num36z2"/>
    <w:uiPriority w:val="99"/>
    <w:rsid w:val="00EF6385"/>
    <w:rPr>
      <w:rFonts w:ascii="Wingdings" w:hAnsi="Wingdings"/>
    </w:rPr>
  </w:style>
  <w:style w:type="character" w:customStyle="1" w:styleId="WW8Num36z3">
    <w:name w:val="WW8Num36z3"/>
    <w:uiPriority w:val="99"/>
    <w:rsid w:val="00EF6385"/>
    <w:rPr>
      <w:rFonts w:ascii="Symbol" w:hAnsi="Symbol"/>
    </w:rPr>
  </w:style>
  <w:style w:type="character" w:customStyle="1" w:styleId="WW8Num38z4">
    <w:name w:val="WW8Num38z4"/>
    <w:uiPriority w:val="99"/>
    <w:rsid w:val="00EF6385"/>
    <w:rPr>
      <w:rFonts w:ascii="Courier New" w:hAnsi="Courier New"/>
    </w:rPr>
  </w:style>
  <w:style w:type="character" w:customStyle="1" w:styleId="WW8Num42z0">
    <w:name w:val="WW8Num42z0"/>
    <w:uiPriority w:val="99"/>
    <w:rsid w:val="00EF6385"/>
    <w:rPr>
      <w:rFonts w:ascii="Verdana" w:hAnsi="Verdana"/>
      <w:sz w:val="20"/>
    </w:rPr>
  </w:style>
  <w:style w:type="character" w:customStyle="1" w:styleId="WW8Num43z0">
    <w:name w:val="WW8Num43z0"/>
    <w:uiPriority w:val="99"/>
    <w:rsid w:val="00EF6385"/>
    <w:rPr>
      <w:rFonts w:ascii="Wingdings" w:hAnsi="Wingdings"/>
    </w:rPr>
  </w:style>
  <w:style w:type="character" w:customStyle="1" w:styleId="WW8Num44z1">
    <w:name w:val="WW8Num44z1"/>
    <w:uiPriority w:val="99"/>
    <w:rsid w:val="00EF6385"/>
    <w:rPr>
      <w:rFonts w:ascii="Courier New" w:hAnsi="Courier New"/>
    </w:rPr>
  </w:style>
  <w:style w:type="character" w:customStyle="1" w:styleId="WW8Num44z2">
    <w:name w:val="WW8Num44z2"/>
    <w:uiPriority w:val="99"/>
    <w:rsid w:val="00EF6385"/>
    <w:rPr>
      <w:rFonts w:ascii="Wingdings" w:hAnsi="Wingdings"/>
    </w:rPr>
  </w:style>
  <w:style w:type="character" w:customStyle="1" w:styleId="WW8Num44z3">
    <w:name w:val="WW8Num44z3"/>
    <w:uiPriority w:val="99"/>
    <w:rsid w:val="00EF6385"/>
    <w:rPr>
      <w:rFonts w:ascii="Symbol" w:hAnsi="Symbol"/>
    </w:rPr>
  </w:style>
  <w:style w:type="character" w:customStyle="1" w:styleId="WW8Num45z0">
    <w:name w:val="WW8Num45z0"/>
    <w:uiPriority w:val="99"/>
    <w:rsid w:val="00EF6385"/>
    <w:rPr>
      <w:rFonts w:ascii="Symbol" w:hAnsi="Symbol"/>
    </w:rPr>
  </w:style>
  <w:style w:type="character" w:customStyle="1" w:styleId="WW8Num45z1">
    <w:name w:val="WW8Num45z1"/>
    <w:uiPriority w:val="99"/>
    <w:rsid w:val="00EF6385"/>
    <w:rPr>
      <w:rFonts w:ascii="Courier New" w:hAnsi="Courier New"/>
    </w:rPr>
  </w:style>
  <w:style w:type="character" w:customStyle="1" w:styleId="WW8Num45z2">
    <w:name w:val="WW8Num45z2"/>
    <w:uiPriority w:val="99"/>
    <w:rsid w:val="00EF6385"/>
    <w:rPr>
      <w:rFonts w:ascii="Wingdings" w:hAnsi="Wingdings"/>
    </w:rPr>
  </w:style>
  <w:style w:type="character" w:customStyle="1" w:styleId="WW8Num45z3">
    <w:name w:val="WW8Num45z3"/>
    <w:uiPriority w:val="99"/>
    <w:rsid w:val="00EF6385"/>
    <w:rPr>
      <w:rFonts w:ascii="Symbol" w:hAnsi="Symbol"/>
    </w:rPr>
  </w:style>
  <w:style w:type="character" w:customStyle="1" w:styleId="WW8Num47z4">
    <w:name w:val="WW8Num47z4"/>
    <w:uiPriority w:val="99"/>
    <w:rsid w:val="00EF6385"/>
    <w:rPr>
      <w:rFonts w:ascii="Courier New" w:hAnsi="Courier New"/>
    </w:rPr>
  </w:style>
  <w:style w:type="character" w:customStyle="1" w:styleId="WW8Num49z1">
    <w:name w:val="WW8Num49z1"/>
    <w:uiPriority w:val="99"/>
    <w:rsid w:val="00EF6385"/>
    <w:rPr>
      <w:rFonts w:ascii="Courier New" w:hAnsi="Courier New"/>
    </w:rPr>
  </w:style>
  <w:style w:type="character" w:customStyle="1" w:styleId="WW8Num49z2">
    <w:name w:val="WW8Num49z2"/>
    <w:uiPriority w:val="99"/>
    <w:rsid w:val="00EF6385"/>
    <w:rPr>
      <w:rFonts w:ascii="Wingdings" w:hAnsi="Wingdings"/>
    </w:rPr>
  </w:style>
  <w:style w:type="character" w:customStyle="1" w:styleId="WW8Num50z0">
    <w:name w:val="WW8Num50z0"/>
    <w:uiPriority w:val="99"/>
    <w:rsid w:val="00EF6385"/>
    <w:rPr>
      <w:rFonts w:ascii="Times New Roman" w:hAnsi="Times New Roman"/>
    </w:rPr>
  </w:style>
  <w:style w:type="character" w:customStyle="1" w:styleId="WW8Num50z1">
    <w:name w:val="WW8Num50z1"/>
    <w:uiPriority w:val="99"/>
    <w:rsid w:val="00EF6385"/>
    <w:rPr>
      <w:rFonts w:ascii="Courier New" w:hAnsi="Courier New"/>
    </w:rPr>
  </w:style>
  <w:style w:type="character" w:customStyle="1" w:styleId="WW8Num50z2">
    <w:name w:val="WW8Num50z2"/>
    <w:uiPriority w:val="99"/>
    <w:rsid w:val="00EF6385"/>
    <w:rPr>
      <w:rFonts w:ascii="Wingdings" w:hAnsi="Wingdings"/>
    </w:rPr>
  </w:style>
  <w:style w:type="character" w:customStyle="1" w:styleId="WW8Num50z3">
    <w:name w:val="WW8Num50z3"/>
    <w:uiPriority w:val="99"/>
    <w:rsid w:val="00EF6385"/>
    <w:rPr>
      <w:rFonts w:ascii="Symbol" w:hAnsi="Symbol"/>
    </w:rPr>
  </w:style>
  <w:style w:type="character" w:customStyle="1" w:styleId="WW8Num51z0">
    <w:name w:val="WW8Num51z0"/>
    <w:uiPriority w:val="99"/>
    <w:rsid w:val="00EF6385"/>
    <w:rPr>
      <w:rFonts w:ascii="Times New Roman" w:hAnsi="Times New Roman"/>
    </w:rPr>
  </w:style>
  <w:style w:type="character" w:customStyle="1" w:styleId="WW8Num51z1">
    <w:name w:val="WW8Num51z1"/>
    <w:uiPriority w:val="99"/>
    <w:rsid w:val="00EF6385"/>
    <w:rPr>
      <w:rFonts w:ascii="Courier New" w:hAnsi="Courier New"/>
    </w:rPr>
  </w:style>
  <w:style w:type="character" w:customStyle="1" w:styleId="WW8Num51z2">
    <w:name w:val="WW8Num51z2"/>
    <w:uiPriority w:val="99"/>
    <w:rsid w:val="00EF6385"/>
    <w:rPr>
      <w:rFonts w:ascii="Wingdings" w:hAnsi="Wingdings"/>
    </w:rPr>
  </w:style>
  <w:style w:type="character" w:customStyle="1" w:styleId="WW8Num51z3">
    <w:name w:val="WW8Num51z3"/>
    <w:uiPriority w:val="99"/>
    <w:rsid w:val="00EF6385"/>
    <w:rPr>
      <w:rFonts w:ascii="Symbol" w:hAnsi="Symbol"/>
    </w:rPr>
  </w:style>
  <w:style w:type="character" w:customStyle="1" w:styleId="WW8Num52z0">
    <w:name w:val="WW8Num52z0"/>
    <w:uiPriority w:val="99"/>
    <w:rsid w:val="00EF6385"/>
    <w:rPr>
      <w:rFonts w:ascii="Symbol" w:hAnsi="Symbol"/>
    </w:rPr>
  </w:style>
  <w:style w:type="character" w:customStyle="1" w:styleId="WW8Num52z1">
    <w:name w:val="WW8Num52z1"/>
    <w:uiPriority w:val="99"/>
    <w:rsid w:val="00EF6385"/>
    <w:rPr>
      <w:rFonts w:ascii="Courier New" w:hAnsi="Courier New"/>
    </w:rPr>
  </w:style>
  <w:style w:type="character" w:customStyle="1" w:styleId="WW8Num52z2">
    <w:name w:val="WW8Num52z2"/>
    <w:uiPriority w:val="99"/>
    <w:rsid w:val="00EF6385"/>
    <w:rPr>
      <w:rFonts w:ascii="Wingdings" w:hAnsi="Wingdings"/>
    </w:rPr>
  </w:style>
  <w:style w:type="character" w:customStyle="1" w:styleId="WW8Num53z0">
    <w:name w:val="WW8Num53z0"/>
    <w:uiPriority w:val="99"/>
    <w:rsid w:val="00EF6385"/>
    <w:rPr>
      <w:rFonts w:ascii="Times New Roman" w:hAnsi="Times New Roman"/>
    </w:rPr>
  </w:style>
  <w:style w:type="character" w:customStyle="1" w:styleId="WW8Num53z1">
    <w:name w:val="WW8Num53z1"/>
    <w:uiPriority w:val="99"/>
    <w:rsid w:val="00EF6385"/>
    <w:rPr>
      <w:rFonts w:ascii="Courier New" w:hAnsi="Courier New"/>
    </w:rPr>
  </w:style>
  <w:style w:type="character" w:customStyle="1" w:styleId="WW8Num53z2">
    <w:name w:val="WW8Num53z2"/>
    <w:uiPriority w:val="99"/>
    <w:rsid w:val="00EF6385"/>
    <w:rPr>
      <w:rFonts w:ascii="Wingdings" w:hAnsi="Wingdings"/>
    </w:rPr>
  </w:style>
  <w:style w:type="character" w:customStyle="1" w:styleId="WW8Num53z3">
    <w:name w:val="WW8Num53z3"/>
    <w:uiPriority w:val="99"/>
    <w:rsid w:val="00EF6385"/>
    <w:rPr>
      <w:rFonts w:ascii="Symbol" w:hAnsi="Symbol"/>
    </w:rPr>
  </w:style>
  <w:style w:type="character" w:customStyle="1" w:styleId="WW8Num54z0">
    <w:name w:val="WW8Num54z0"/>
    <w:uiPriority w:val="99"/>
    <w:rsid w:val="00EF6385"/>
    <w:rPr>
      <w:rFonts w:ascii="Eraser" w:hAnsi="Eraser"/>
    </w:rPr>
  </w:style>
  <w:style w:type="character" w:customStyle="1" w:styleId="WW8Num54z1">
    <w:name w:val="WW8Num54z1"/>
    <w:uiPriority w:val="99"/>
    <w:rsid w:val="00EF6385"/>
    <w:rPr>
      <w:rFonts w:ascii="Courier New" w:hAnsi="Courier New"/>
    </w:rPr>
  </w:style>
  <w:style w:type="character" w:customStyle="1" w:styleId="WW8Num54z2">
    <w:name w:val="WW8Num54z2"/>
    <w:uiPriority w:val="99"/>
    <w:rsid w:val="00EF6385"/>
    <w:rPr>
      <w:rFonts w:ascii="Wingdings" w:hAnsi="Wingdings"/>
    </w:rPr>
  </w:style>
  <w:style w:type="character" w:customStyle="1" w:styleId="WW8Num54z3">
    <w:name w:val="WW8Num54z3"/>
    <w:uiPriority w:val="99"/>
    <w:rsid w:val="00EF6385"/>
    <w:rPr>
      <w:rFonts w:ascii="Symbol" w:hAnsi="Symbol"/>
    </w:rPr>
  </w:style>
  <w:style w:type="character" w:customStyle="1" w:styleId="WW8Num55z0">
    <w:name w:val="WW8Num55z0"/>
    <w:uiPriority w:val="99"/>
    <w:rsid w:val="00EF6385"/>
    <w:rPr>
      <w:rFonts w:ascii="Symbol" w:hAnsi="Symbol"/>
      <w:sz w:val="18"/>
    </w:rPr>
  </w:style>
  <w:style w:type="character" w:customStyle="1" w:styleId="WW8Num56z0">
    <w:name w:val="WW8Num56z0"/>
    <w:uiPriority w:val="99"/>
    <w:rsid w:val="00EF6385"/>
    <w:rPr>
      <w:rFonts w:ascii="Times New Roman" w:hAnsi="Times New Roman"/>
    </w:rPr>
  </w:style>
  <w:style w:type="character" w:customStyle="1" w:styleId="WW8Num56z1">
    <w:name w:val="WW8Num56z1"/>
    <w:uiPriority w:val="99"/>
    <w:rsid w:val="00EF6385"/>
    <w:rPr>
      <w:rFonts w:ascii="Courier New" w:hAnsi="Courier New"/>
    </w:rPr>
  </w:style>
  <w:style w:type="character" w:customStyle="1" w:styleId="WW8Num56z2">
    <w:name w:val="WW8Num56z2"/>
    <w:uiPriority w:val="99"/>
    <w:rsid w:val="00EF6385"/>
    <w:rPr>
      <w:rFonts w:ascii="Wingdings" w:hAnsi="Wingdings"/>
    </w:rPr>
  </w:style>
  <w:style w:type="character" w:customStyle="1" w:styleId="WW8Num56z3">
    <w:name w:val="WW8Num56z3"/>
    <w:uiPriority w:val="99"/>
    <w:rsid w:val="00EF6385"/>
    <w:rPr>
      <w:rFonts w:ascii="Symbol" w:hAnsi="Symbol"/>
    </w:rPr>
  </w:style>
  <w:style w:type="character" w:customStyle="1" w:styleId="WW8Num57z0">
    <w:name w:val="WW8Num57z0"/>
    <w:uiPriority w:val="99"/>
    <w:rsid w:val="00EF6385"/>
    <w:rPr>
      <w:rFonts w:ascii="Times New Roman" w:hAnsi="Times New Roman"/>
    </w:rPr>
  </w:style>
  <w:style w:type="character" w:customStyle="1" w:styleId="WW8Num57z1">
    <w:name w:val="WW8Num57z1"/>
    <w:uiPriority w:val="99"/>
    <w:rsid w:val="00EF6385"/>
    <w:rPr>
      <w:rFonts w:ascii="Courier New" w:hAnsi="Courier New"/>
    </w:rPr>
  </w:style>
  <w:style w:type="character" w:customStyle="1" w:styleId="WW8Num57z2">
    <w:name w:val="WW8Num57z2"/>
    <w:uiPriority w:val="99"/>
    <w:rsid w:val="00EF6385"/>
    <w:rPr>
      <w:rFonts w:ascii="Wingdings" w:hAnsi="Wingdings"/>
    </w:rPr>
  </w:style>
  <w:style w:type="character" w:customStyle="1" w:styleId="WW8Num57z3">
    <w:name w:val="WW8Num57z3"/>
    <w:uiPriority w:val="99"/>
    <w:rsid w:val="00EF6385"/>
    <w:rPr>
      <w:rFonts w:ascii="Symbol" w:hAnsi="Symbol"/>
    </w:rPr>
  </w:style>
  <w:style w:type="character" w:customStyle="1" w:styleId="WW8Num58z0">
    <w:name w:val="WW8Num58z0"/>
    <w:uiPriority w:val="99"/>
    <w:rsid w:val="00EF6385"/>
    <w:rPr>
      <w:rFonts w:ascii="Eraser" w:hAnsi="Eraser"/>
      <w:sz w:val="22"/>
    </w:rPr>
  </w:style>
  <w:style w:type="character" w:customStyle="1" w:styleId="WW8Num58z1">
    <w:name w:val="WW8Num58z1"/>
    <w:uiPriority w:val="99"/>
    <w:rsid w:val="00EF6385"/>
    <w:rPr>
      <w:rFonts w:ascii="Courier New" w:hAnsi="Courier New"/>
    </w:rPr>
  </w:style>
  <w:style w:type="character" w:customStyle="1" w:styleId="WW8Num58z2">
    <w:name w:val="WW8Num58z2"/>
    <w:uiPriority w:val="99"/>
    <w:rsid w:val="00EF6385"/>
    <w:rPr>
      <w:rFonts w:ascii="Wingdings" w:hAnsi="Wingdings"/>
    </w:rPr>
  </w:style>
  <w:style w:type="character" w:customStyle="1" w:styleId="WW8Num58z3">
    <w:name w:val="WW8Num58z3"/>
    <w:uiPriority w:val="99"/>
    <w:rsid w:val="00EF6385"/>
    <w:rPr>
      <w:rFonts w:ascii="Symbol" w:hAnsi="Symbol"/>
    </w:rPr>
  </w:style>
  <w:style w:type="character" w:customStyle="1" w:styleId="WW8Num59z0">
    <w:name w:val="WW8Num59z0"/>
    <w:uiPriority w:val="99"/>
    <w:rsid w:val="00EF6385"/>
    <w:rPr>
      <w:rFonts w:ascii="Wingdings" w:hAnsi="Wingdings"/>
      <w:sz w:val="24"/>
    </w:rPr>
  </w:style>
  <w:style w:type="character" w:customStyle="1" w:styleId="WW8Num59z1">
    <w:name w:val="WW8Num59z1"/>
    <w:uiPriority w:val="99"/>
    <w:rsid w:val="00EF6385"/>
    <w:rPr>
      <w:rFonts w:ascii="Courier New" w:hAnsi="Courier New"/>
    </w:rPr>
  </w:style>
  <w:style w:type="character" w:customStyle="1" w:styleId="WW8Num59z2">
    <w:name w:val="WW8Num59z2"/>
    <w:uiPriority w:val="99"/>
    <w:rsid w:val="00EF6385"/>
    <w:rPr>
      <w:rFonts w:ascii="Wingdings" w:hAnsi="Wingdings"/>
    </w:rPr>
  </w:style>
  <w:style w:type="character" w:customStyle="1" w:styleId="WW8Num59z3">
    <w:name w:val="WW8Num59z3"/>
    <w:uiPriority w:val="99"/>
    <w:rsid w:val="00EF6385"/>
    <w:rPr>
      <w:rFonts w:ascii="Symbol" w:hAnsi="Symbol"/>
    </w:rPr>
  </w:style>
  <w:style w:type="character" w:customStyle="1" w:styleId="WW8Num60z0">
    <w:name w:val="WW8Num60z0"/>
    <w:uiPriority w:val="99"/>
    <w:rsid w:val="00EF6385"/>
    <w:rPr>
      <w:rFonts w:ascii="Times New Roman" w:hAnsi="Times New Roman"/>
    </w:rPr>
  </w:style>
  <w:style w:type="character" w:customStyle="1" w:styleId="WW8Num60z1">
    <w:name w:val="WW8Num60z1"/>
    <w:uiPriority w:val="99"/>
    <w:rsid w:val="00EF6385"/>
    <w:rPr>
      <w:rFonts w:ascii="Courier New" w:hAnsi="Courier New"/>
    </w:rPr>
  </w:style>
  <w:style w:type="character" w:customStyle="1" w:styleId="WW8Num60z2">
    <w:name w:val="WW8Num60z2"/>
    <w:uiPriority w:val="99"/>
    <w:rsid w:val="00EF6385"/>
    <w:rPr>
      <w:rFonts w:ascii="Wingdings" w:hAnsi="Wingdings"/>
    </w:rPr>
  </w:style>
  <w:style w:type="character" w:customStyle="1" w:styleId="WW8Num60z3">
    <w:name w:val="WW8Num60z3"/>
    <w:uiPriority w:val="99"/>
    <w:rsid w:val="00EF6385"/>
    <w:rPr>
      <w:rFonts w:ascii="Symbol" w:hAnsi="Symbol"/>
    </w:rPr>
  </w:style>
  <w:style w:type="character" w:customStyle="1" w:styleId="WW8Num61z0">
    <w:name w:val="WW8Num61z0"/>
    <w:uiPriority w:val="99"/>
    <w:rsid w:val="00EF6385"/>
    <w:rPr>
      <w:rFonts w:ascii="Symbol" w:hAnsi="Symbol"/>
    </w:rPr>
  </w:style>
  <w:style w:type="character" w:customStyle="1" w:styleId="WW8Num61z1">
    <w:name w:val="WW8Num61z1"/>
    <w:uiPriority w:val="99"/>
    <w:rsid w:val="00EF6385"/>
    <w:rPr>
      <w:rFonts w:ascii="Courier New" w:hAnsi="Courier New"/>
    </w:rPr>
  </w:style>
  <w:style w:type="character" w:customStyle="1" w:styleId="WW8Num61z2">
    <w:name w:val="WW8Num61z2"/>
    <w:uiPriority w:val="99"/>
    <w:rsid w:val="00EF6385"/>
    <w:rPr>
      <w:rFonts w:ascii="Wingdings" w:hAnsi="Wingdings"/>
    </w:rPr>
  </w:style>
  <w:style w:type="character" w:customStyle="1" w:styleId="WW8Num61z3">
    <w:name w:val="WW8Num61z3"/>
    <w:uiPriority w:val="99"/>
    <w:rsid w:val="00EF6385"/>
    <w:rPr>
      <w:rFonts w:ascii="Symbol" w:hAnsi="Symbol"/>
    </w:rPr>
  </w:style>
  <w:style w:type="character" w:customStyle="1" w:styleId="WW8Num63z0">
    <w:name w:val="WW8Num63z0"/>
    <w:uiPriority w:val="99"/>
    <w:rsid w:val="00EF6385"/>
    <w:rPr>
      <w:rFonts w:ascii="Wingdings" w:hAnsi="Wingdings"/>
      <w:sz w:val="24"/>
    </w:rPr>
  </w:style>
  <w:style w:type="character" w:customStyle="1" w:styleId="WW8Num63z1">
    <w:name w:val="WW8Num63z1"/>
    <w:uiPriority w:val="99"/>
    <w:rsid w:val="00EF6385"/>
    <w:rPr>
      <w:rFonts w:ascii="Courier New" w:hAnsi="Courier New"/>
    </w:rPr>
  </w:style>
  <w:style w:type="character" w:customStyle="1" w:styleId="WW8Num63z2">
    <w:name w:val="WW8Num63z2"/>
    <w:uiPriority w:val="99"/>
    <w:rsid w:val="00EF6385"/>
    <w:rPr>
      <w:rFonts w:ascii="Wingdings" w:hAnsi="Wingdings"/>
    </w:rPr>
  </w:style>
  <w:style w:type="character" w:customStyle="1" w:styleId="WW8Num63z3">
    <w:name w:val="WW8Num63z3"/>
    <w:uiPriority w:val="99"/>
    <w:rsid w:val="00EF6385"/>
    <w:rPr>
      <w:rFonts w:ascii="Symbol" w:hAnsi="Symbol"/>
    </w:rPr>
  </w:style>
  <w:style w:type="character" w:customStyle="1" w:styleId="WW8Num64z0">
    <w:name w:val="WW8Num64z0"/>
    <w:uiPriority w:val="99"/>
    <w:rsid w:val="00EF6385"/>
    <w:rPr>
      <w:rFonts w:ascii="Symbol" w:hAnsi="Symbol"/>
    </w:rPr>
  </w:style>
  <w:style w:type="character" w:customStyle="1" w:styleId="WW8Num64z1">
    <w:name w:val="WW8Num64z1"/>
    <w:uiPriority w:val="99"/>
    <w:rsid w:val="00EF6385"/>
    <w:rPr>
      <w:rFonts w:ascii="Courier New" w:hAnsi="Courier New"/>
    </w:rPr>
  </w:style>
  <w:style w:type="character" w:customStyle="1" w:styleId="WW8Num64z2">
    <w:name w:val="WW8Num64z2"/>
    <w:uiPriority w:val="99"/>
    <w:rsid w:val="00EF6385"/>
    <w:rPr>
      <w:rFonts w:ascii="Wingdings" w:hAnsi="Wingdings"/>
    </w:rPr>
  </w:style>
  <w:style w:type="character" w:customStyle="1" w:styleId="WW8Num64z3">
    <w:name w:val="WW8Num64z3"/>
    <w:uiPriority w:val="99"/>
    <w:rsid w:val="00EF6385"/>
    <w:rPr>
      <w:rFonts w:ascii="Symbol" w:hAnsi="Symbol"/>
    </w:rPr>
  </w:style>
  <w:style w:type="character" w:customStyle="1" w:styleId="WW8Num65z0">
    <w:name w:val="WW8Num65z0"/>
    <w:uiPriority w:val="99"/>
    <w:rsid w:val="00EF6385"/>
    <w:rPr>
      <w:rFonts w:ascii="Wingdings" w:hAnsi="Wingdings"/>
      <w:sz w:val="24"/>
    </w:rPr>
  </w:style>
  <w:style w:type="character" w:customStyle="1" w:styleId="WW8Num65z1">
    <w:name w:val="WW8Num65z1"/>
    <w:uiPriority w:val="99"/>
    <w:rsid w:val="00EF6385"/>
    <w:rPr>
      <w:rFonts w:ascii="Courier New" w:hAnsi="Courier New"/>
    </w:rPr>
  </w:style>
  <w:style w:type="character" w:customStyle="1" w:styleId="WW8Num65z2">
    <w:name w:val="WW8Num65z2"/>
    <w:uiPriority w:val="99"/>
    <w:rsid w:val="00EF6385"/>
    <w:rPr>
      <w:rFonts w:ascii="Wingdings" w:hAnsi="Wingdings"/>
    </w:rPr>
  </w:style>
  <w:style w:type="character" w:customStyle="1" w:styleId="WW8Num65z3">
    <w:name w:val="WW8Num65z3"/>
    <w:uiPriority w:val="99"/>
    <w:rsid w:val="00EF6385"/>
    <w:rPr>
      <w:rFonts w:ascii="Symbol" w:hAnsi="Symbol"/>
    </w:rPr>
  </w:style>
  <w:style w:type="character" w:customStyle="1" w:styleId="WW8Num66z0">
    <w:name w:val="WW8Num66z0"/>
    <w:uiPriority w:val="99"/>
    <w:rsid w:val="00EF6385"/>
    <w:rPr>
      <w:rFonts w:ascii="Symbol" w:hAnsi="Symbol"/>
    </w:rPr>
  </w:style>
  <w:style w:type="character" w:customStyle="1" w:styleId="WW8Num66z2">
    <w:name w:val="WW8Num66z2"/>
    <w:uiPriority w:val="99"/>
    <w:rsid w:val="00EF6385"/>
    <w:rPr>
      <w:rFonts w:ascii="Wingdings" w:hAnsi="Wingdings"/>
    </w:rPr>
  </w:style>
  <w:style w:type="character" w:customStyle="1" w:styleId="WW8Num66z3">
    <w:name w:val="WW8Num66z3"/>
    <w:uiPriority w:val="99"/>
    <w:rsid w:val="00EF6385"/>
    <w:rPr>
      <w:rFonts w:ascii="Symbol" w:hAnsi="Symbol"/>
    </w:rPr>
  </w:style>
  <w:style w:type="character" w:customStyle="1" w:styleId="WW8Num66z4">
    <w:name w:val="WW8Num66z4"/>
    <w:uiPriority w:val="99"/>
    <w:rsid w:val="00EF6385"/>
    <w:rPr>
      <w:rFonts w:ascii="Courier New" w:hAnsi="Courier New"/>
    </w:rPr>
  </w:style>
  <w:style w:type="character" w:customStyle="1" w:styleId="WW8Num67z0">
    <w:name w:val="WW8Num67z0"/>
    <w:uiPriority w:val="99"/>
    <w:rsid w:val="00EF6385"/>
    <w:rPr>
      <w:rFonts w:ascii="Times New Roman" w:hAnsi="Times New Roman"/>
    </w:rPr>
  </w:style>
  <w:style w:type="character" w:customStyle="1" w:styleId="WW8Num67z1">
    <w:name w:val="WW8Num67z1"/>
    <w:uiPriority w:val="99"/>
    <w:rsid w:val="00EF6385"/>
    <w:rPr>
      <w:rFonts w:ascii="Symbol" w:hAnsi="Symbol"/>
      <w:sz w:val="18"/>
    </w:rPr>
  </w:style>
  <w:style w:type="character" w:customStyle="1" w:styleId="WW8Num67z2">
    <w:name w:val="WW8Num67z2"/>
    <w:uiPriority w:val="99"/>
    <w:rsid w:val="00EF6385"/>
    <w:rPr>
      <w:rFonts w:ascii="Wingdings" w:hAnsi="Wingdings"/>
    </w:rPr>
  </w:style>
  <w:style w:type="character" w:customStyle="1" w:styleId="WW8Num67z3">
    <w:name w:val="WW8Num67z3"/>
    <w:uiPriority w:val="99"/>
    <w:rsid w:val="00EF6385"/>
    <w:rPr>
      <w:rFonts w:ascii="Symbol" w:hAnsi="Symbol"/>
    </w:rPr>
  </w:style>
  <w:style w:type="character" w:customStyle="1" w:styleId="WW8Num67z4">
    <w:name w:val="WW8Num67z4"/>
    <w:uiPriority w:val="99"/>
    <w:rsid w:val="00EF6385"/>
    <w:rPr>
      <w:rFonts w:ascii="Courier New" w:hAnsi="Courier New"/>
    </w:rPr>
  </w:style>
  <w:style w:type="character" w:customStyle="1" w:styleId="WW8Num68z0">
    <w:name w:val="WW8Num68z0"/>
    <w:uiPriority w:val="99"/>
    <w:rsid w:val="00EF6385"/>
    <w:rPr>
      <w:rFonts w:ascii="Eraser" w:hAnsi="Eraser"/>
      <w:sz w:val="22"/>
    </w:rPr>
  </w:style>
  <w:style w:type="character" w:customStyle="1" w:styleId="WW8Num68z1">
    <w:name w:val="WW8Num68z1"/>
    <w:uiPriority w:val="99"/>
    <w:rsid w:val="00EF6385"/>
    <w:rPr>
      <w:rFonts w:ascii="Courier New" w:hAnsi="Courier New"/>
    </w:rPr>
  </w:style>
  <w:style w:type="character" w:customStyle="1" w:styleId="WW8Num68z2">
    <w:name w:val="WW8Num68z2"/>
    <w:uiPriority w:val="99"/>
    <w:rsid w:val="00EF6385"/>
    <w:rPr>
      <w:rFonts w:ascii="Wingdings" w:hAnsi="Wingdings"/>
    </w:rPr>
  </w:style>
  <w:style w:type="character" w:customStyle="1" w:styleId="WW8Num68z3">
    <w:name w:val="WW8Num68z3"/>
    <w:uiPriority w:val="99"/>
    <w:rsid w:val="00EF6385"/>
    <w:rPr>
      <w:rFonts w:ascii="Symbol" w:hAnsi="Symbol"/>
    </w:rPr>
  </w:style>
  <w:style w:type="character" w:customStyle="1" w:styleId="WW8Num69z0">
    <w:name w:val="WW8Num69z0"/>
    <w:uiPriority w:val="99"/>
    <w:rsid w:val="00EF6385"/>
    <w:rPr>
      <w:rFonts w:ascii="Symbol" w:hAnsi="Symbol"/>
      <w:sz w:val="18"/>
    </w:rPr>
  </w:style>
  <w:style w:type="character" w:customStyle="1" w:styleId="WW8Num69z1">
    <w:name w:val="WW8Num69z1"/>
    <w:uiPriority w:val="99"/>
    <w:rsid w:val="00EF6385"/>
    <w:rPr>
      <w:rFonts w:ascii="Symbol" w:hAnsi="Symbol"/>
    </w:rPr>
  </w:style>
  <w:style w:type="character" w:customStyle="1" w:styleId="WW8Num69z2">
    <w:name w:val="WW8Num69z2"/>
    <w:uiPriority w:val="99"/>
    <w:rsid w:val="00EF6385"/>
    <w:rPr>
      <w:rFonts w:ascii="Wingdings" w:hAnsi="Wingdings"/>
    </w:rPr>
  </w:style>
  <w:style w:type="character" w:customStyle="1" w:styleId="WW8Num69z3">
    <w:name w:val="WW8Num69z3"/>
    <w:uiPriority w:val="99"/>
    <w:rsid w:val="00EF6385"/>
    <w:rPr>
      <w:rFonts w:ascii="Symbol" w:hAnsi="Symbol"/>
    </w:rPr>
  </w:style>
  <w:style w:type="character" w:customStyle="1" w:styleId="WW8Num69z4">
    <w:name w:val="WW8Num69z4"/>
    <w:uiPriority w:val="99"/>
    <w:rsid w:val="00EF6385"/>
    <w:rPr>
      <w:rFonts w:ascii="Courier New" w:hAnsi="Courier New"/>
    </w:rPr>
  </w:style>
  <w:style w:type="character" w:customStyle="1" w:styleId="WW8Num70z0">
    <w:name w:val="WW8Num70z0"/>
    <w:uiPriority w:val="99"/>
    <w:rsid w:val="00EF6385"/>
    <w:rPr>
      <w:rFonts w:ascii="Wingdings" w:hAnsi="Wingdings"/>
      <w:sz w:val="24"/>
    </w:rPr>
  </w:style>
  <w:style w:type="character" w:customStyle="1" w:styleId="WW8Num70z1">
    <w:name w:val="WW8Num70z1"/>
    <w:uiPriority w:val="99"/>
    <w:rsid w:val="00EF6385"/>
    <w:rPr>
      <w:rFonts w:ascii="Symbol" w:hAnsi="Symbol"/>
    </w:rPr>
  </w:style>
  <w:style w:type="character" w:customStyle="1" w:styleId="WW8Num70z2">
    <w:name w:val="WW8Num70z2"/>
    <w:uiPriority w:val="99"/>
    <w:rsid w:val="00EF6385"/>
    <w:rPr>
      <w:rFonts w:ascii="Wingdings" w:hAnsi="Wingdings"/>
    </w:rPr>
  </w:style>
  <w:style w:type="character" w:customStyle="1" w:styleId="WW8Num70z4">
    <w:name w:val="WW8Num70z4"/>
    <w:uiPriority w:val="99"/>
    <w:rsid w:val="00EF6385"/>
    <w:rPr>
      <w:rFonts w:ascii="Courier New" w:hAnsi="Courier New"/>
    </w:rPr>
  </w:style>
  <w:style w:type="character" w:customStyle="1" w:styleId="WW8Num71z0">
    <w:name w:val="WW8Num71z0"/>
    <w:uiPriority w:val="99"/>
    <w:rsid w:val="00EF6385"/>
    <w:rPr>
      <w:rFonts w:ascii="Eraser" w:hAnsi="Eraser"/>
    </w:rPr>
  </w:style>
  <w:style w:type="character" w:customStyle="1" w:styleId="WW8Num71z1">
    <w:name w:val="WW8Num71z1"/>
    <w:uiPriority w:val="99"/>
    <w:rsid w:val="00EF6385"/>
    <w:rPr>
      <w:rFonts w:ascii="Courier New" w:hAnsi="Courier New"/>
    </w:rPr>
  </w:style>
  <w:style w:type="character" w:customStyle="1" w:styleId="WW8Num71z2">
    <w:name w:val="WW8Num71z2"/>
    <w:uiPriority w:val="99"/>
    <w:rsid w:val="00EF6385"/>
    <w:rPr>
      <w:rFonts w:ascii="Wingdings" w:hAnsi="Wingdings"/>
    </w:rPr>
  </w:style>
  <w:style w:type="character" w:customStyle="1" w:styleId="WW8Num71z3">
    <w:name w:val="WW8Num71z3"/>
    <w:uiPriority w:val="99"/>
    <w:rsid w:val="00EF6385"/>
    <w:rPr>
      <w:rFonts w:ascii="Symbol" w:hAnsi="Symbol"/>
    </w:rPr>
  </w:style>
  <w:style w:type="character" w:customStyle="1" w:styleId="WW8Num72z0">
    <w:name w:val="WW8Num72z0"/>
    <w:uiPriority w:val="99"/>
    <w:rsid w:val="00EF6385"/>
    <w:rPr>
      <w:rFonts w:ascii="Verdana" w:hAnsi="Verdana"/>
      <w:sz w:val="20"/>
    </w:rPr>
  </w:style>
  <w:style w:type="character" w:customStyle="1" w:styleId="WW8Num73z0">
    <w:name w:val="WW8Num73z0"/>
    <w:uiPriority w:val="99"/>
    <w:rsid w:val="00EF6385"/>
    <w:rPr>
      <w:rFonts w:ascii="Symbol" w:hAnsi="Symbol"/>
    </w:rPr>
  </w:style>
  <w:style w:type="character" w:customStyle="1" w:styleId="WW8Num73z1">
    <w:name w:val="WW8Num73z1"/>
    <w:uiPriority w:val="99"/>
    <w:rsid w:val="00EF6385"/>
    <w:rPr>
      <w:rFonts w:ascii="Courier New" w:hAnsi="Courier New"/>
    </w:rPr>
  </w:style>
  <w:style w:type="character" w:customStyle="1" w:styleId="WW8Num73z2">
    <w:name w:val="WW8Num73z2"/>
    <w:uiPriority w:val="99"/>
    <w:rsid w:val="00EF6385"/>
    <w:rPr>
      <w:rFonts w:ascii="Wingdings" w:hAnsi="Wingdings"/>
    </w:rPr>
  </w:style>
  <w:style w:type="character" w:customStyle="1" w:styleId="WW8Num74z0">
    <w:name w:val="WW8Num74z0"/>
    <w:uiPriority w:val="99"/>
    <w:rsid w:val="00EF6385"/>
    <w:rPr>
      <w:rFonts w:ascii="Wingdings" w:hAnsi="Wingdings"/>
      <w:sz w:val="24"/>
    </w:rPr>
  </w:style>
  <w:style w:type="character" w:customStyle="1" w:styleId="WW8Num74z1">
    <w:name w:val="WW8Num74z1"/>
    <w:uiPriority w:val="99"/>
    <w:rsid w:val="00EF6385"/>
    <w:rPr>
      <w:rFonts w:ascii="Courier New" w:hAnsi="Courier New"/>
    </w:rPr>
  </w:style>
  <w:style w:type="character" w:customStyle="1" w:styleId="WW8Num74z2">
    <w:name w:val="WW8Num74z2"/>
    <w:uiPriority w:val="99"/>
    <w:rsid w:val="00EF6385"/>
    <w:rPr>
      <w:rFonts w:ascii="Wingdings" w:hAnsi="Wingdings"/>
    </w:rPr>
  </w:style>
  <w:style w:type="character" w:customStyle="1" w:styleId="WW8Num74z3">
    <w:name w:val="WW8Num74z3"/>
    <w:uiPriority w:val="99"/>
    <w:rsid w:val="00EF6385"/>
    <w:rPr>
      <w:rFonts w:ascii="Symbol" w:hAnsi="Symbol"/>
    </w:rPr>
  </w:style>
  <w:style w:type="character" w:customStyle="1" w:styleId="WW8Num75z0">
    <w:name w:val="WW8Num75z0"/>
    <w:uiPriority w:val="99"/>
    <w:rsid w:val="00EF6385"/>
    <w:rPr>
      <w:rFonts w:ascii="Wingdings" w:hAnsi="Wingdings"/>
      <w:sz w:val="24"/>
    </w:rPr>
  </w:style>
  <w:style w:type="character" w:customStyle="1" w:styleId="WW8Num75z1">
    <w:name w:val="WW8Num75z1"/>
    <w:uiPriority w:val="99"/>
    <w:rsid w:val="00EF6385"/>
    <w:rPr>
      <w:rFonts w:ascii="Courier New" w:hAnsi="Courier New"/>
    </w:rPr>
  </w:style>
  <w:style w:type="character" w:customStyle="1" w:styleId="WW8Num75z2">
    <w:name w:val="WW8Num75z2"/>
    <w:uiPriority w:val="99"/>
    <w:rsid w:val="00EF6385"/>
    <w:rPr>
      <w:rFonts w:ascii="Wingdings" w:hAnsi="Wingdings"/>
    </w:rPr>
  </w:style>
  <w:style w:type="character" w:customStyle="1" w:styleId="WW8Num75z3">
    <w:name w:val="WW8Num75z3"/>
    <w:uiPriority w:val="99"/>
    <w:rsid w:val="00EF6385"/>
    <w:rPr>
      <w:rFonts w:ascii="Symbol" w:hAnsi="Symbol"/>
    </w:rPr>
  </w:style>
  <w:style w:type="character" w:customStyle="1" w:styleId="WW8Num76z0">
    <w:name w:val="WW8Num76z0"/>
    <w:uiPriority w:val="99"/>
    <w:rsid w:val="00EF6385"/>
    <w:rPr>
      <w:rFonts w:ascii="Symbol" w:hAnsi="Symbol"/>
    </w:rPr>
  </w:style>
  <w:style w:type="character" w:customStyle="1" w:styleId="WW8Num76z1">
    <w:name w:val="WW8Num76z1"/>
    <w:uiPriority w:val="99"/>
    <w:rsid w:val="00EF6385"/>
    <w:rPr>
      <w:rFonts w:ascii="Courier New" w:hAnsi="Courier New"/>
    </w:rPr>
  </w:style>
  <w:style w:type="character" w:customStyle="1" w:styleId="WW8Num76z2">
    <w:name w:val="WW8Num76z2"/>
    <w:uiPriority w:val="99"/>
    <w:rsid w:val="00EF6385"/>
    <w:rPr>
      <w:rFonts w:ascii="Wingdings" w:hAnsi="Wingdings"/>
    </w:rPr>
  </w:style>
  <w:style w:type="character" w:customStyle="1" w:styleId="WW8Num76z3">
    <w:name w:val="WW8Num76z3"/>
    <w:uiPriority w:val="99"/>
    <w:rsid w:val="00EF6385"/>
    <w:rPr>
      <w:rFonts w:ascii="Symbol" w:hAnsi="Symbol"/>
    </w:rPr>
  </w:style>
  <w:style w:type="character" w:customStyle="1" w:styleId="WW8Num78z0">
    <w:name w:val="WW8Num78z0"/>
    <w:uiPriority w:val="99"/>
    <w:rsid w:val="00EF6385"/>
    <w:rPr>
      <w:rFonts w:ascii="Times New Roman" w:hAnsi="Times New Roman"/>
    </w:rPr>
  </w:style>
  <w:style w:type="character" w:customStyle="1" w:styleId="WW8Num78z1">
    <w:name w:val="WW8Num78z1"/>
    <w:uiPriority w:val="99"/>
    <w:rsid w:val="00EF6385"/>
    <w:rPr>
      <w:rFonts w:ascii="Courier New" w:hAnsi="Courier New"/>
    </w:rPr>
  </w:style>
  <w:style w:type="character" w:customStyle="1" w:styleId="WW8Num78z2">
    <w:name w:val="WW8Num78z2"/>
    <w:uiPriority w:val="99"/>
    <w:rsid w:val="00EF6385"/>
    <w:rPr>
      <w:rFonts w:ascii="Wingdings" w:hAnsi="Wingdings"/>
    </w:rPr>
  </w:style>
  <w:style w:type="character" w:customStyle="1" w:styleId="WW8Num78z3">
    <w:name w:val="WW8Num78z3"/>
    <w:uiPriority w:val="99"/>
    <w:rsid w:val="00EF6385"/>
    <w:rPr>
      <w:rFonts w:ascii="Symbol" w:hAnsi="Symbol"/>
    </w:rPr>
  </w:style>
  <w:style w:type="character" w:customStyle="1" w:styleId="WW8Num79z0">
    <w:name w:val="WW8Num79z0"/>
    <w:uiPriority w:val="99"/>
    <w:rsid w:val="00EF6385"/>
    <w:rPr>
      <w:rFonts w:ascii="Wingdings" w:hAnsi="Wingdings"/>
      <w:sz w:val="24"/>
    </w:rPr>
  </w:style>
  <w:style w:type="character" w:customStyle="1" w:styleId="WW8Num79z1">
    <w:name w:val="WW8Num79z1"/>
    <w:uiPriority w:val="99"/>
    <w:rsid w:val="00EF6385"/>
    <w:rPr>
      <w:rFonts w:ascii="Courier New" w:hAnsi="Courier New"/>
    </w:rPr>
  </w:style>
  <w:style w:type="character" w:customStyle="1" w:styleId="WW8Num79z2">
    <w:name w:val="WW8Num79z2"/>
    <w:uiPriority w:val="99"/>
    <w:rsid w:val="00EF6385"/>
    <w:rPr>
      <w:rFonts w:ascii="Wingdings" w:hAnsi="Wingdings"/>
    </w:rPr>
  </w:style>
  <w:style w:type="character" w:customStyle="1" w:styleId="WW8Num79z3">
    <w:name w:val="WW8Num79z3"/>
    <w:uiPriority w:val="99"/>
    <w:rsid w:val="00EF6385"/>
    <w:rPr>
      <w:rFonts w:ascii="Symbol" w:hAnsi="Symbol"/>
    </w:rPr>
  </w:style>
  <w:style w:type="character" w:customStyle="1" w:styleId="WW8Num80z0">
    <w:name w:val="WW8Num80z0"/>
    <w:uiPriority w:val="99"/>
    <w:rsid w:val="00EF6385"/>
    <w:rPr>
      <w:rFonts w:ascii="Symbol" w:hAnsi="Symbol"/>
    </w:rPr>
  </w:style>
  <w:style w:type="character" w:customStyle="1" w:styleId="WW8Num80z1">
    <w:name w:val="WW8Num80z1"/>
    <w:uiPriority w:val="99"/>
    <w:rsid w:val="00EF6385"/>
    <w:rPr>
      <w:rFonts w:ascii="Courier New" w:hAnsi="Courier New"/>
    </w:rPr>
  </w:style>
  <w:style w:type="character" w:customStyle="1" w:styleId="WW8Num80z2">
    <w:name w:val="WW8Num80z2"/>
    <w:uiPriority w:val="99"/>
    <w:rsid w:val="00EF6385"/>
    <w:rPr>
      <w:rFonts w:ascii="Wingdings" w:hAnsi="Wingdings"/>
    </w:rPr>
  </w:style>
  <w:style w:type="character" w:customStyle="1" w:styleId="WW8Num81z0">
    <w:name w:val="WW8Num81z0"/>
    <w:uiPriority w:val="99"/>
    <w:rsid w:val="00EF6385"/>
    <w:rPr>
      <w:rFonts w:ascii="Symbol" w:hAnsi="Symbol"/>
    </w:rPr>
  </w:style>
  <w:style w:type="character" w:customStyle="1" w:styleId="WW8Num81z1">
    <w:name w:val="WW8Num81z1"/>
    <w:uiPriority w:val="99"/>
    <w:rsid w:val="00EF6385"/>
    <w:rPr>
      <w:rFonts w:ascii="Courier New" w:hAnsi="Courier New"/>
    </w:rPr>
  </w:style>
  <w:style w:type="character" w:customStyle="1" w:styleId="WW8Num81z2">
    <w:name w:val="WW8Num81z2"/>
    <w:uiPriority w:val="99"/>
    <w:rsid w:val="00EF6385"/>
    <w:rPr>
      <w:rFonts w:ascii="Wingdings" w:hAnsi="Wingdings"/>
    </w:rPr>
  </w:style>
  <w:style w:type="character" w:customStyle="1" w:styleId="WW8Num82z0">
    <w:name w:val="WW8Num82z0"/>
    <w:uiPriority w:val="99"/>
    <w:rsid w:val="00EF6385"/>
    <w:rPr>
      <w:rFonts w:ascii="Wingdings" w:hAnsi="Wingdings"/>
      <w:sz w:val="24"/>
    </w:rPr>
  </w:style>
  <w:style w:type="character" w:customStyle="1" w:styleId="WW8Num82z1">
    <w:name w:val="WW8Num82z1"/>
    <w:uiPriority w:val="99"/>
    <w:rsid w:val="00EF6385"/>
    <w:rPr>
      <w:rFonts w:ascii="Courier New" w:hAnsi="Courier New"/>
    </w:rPr>
  </w:style>
  <w:style w:type="character" w:customStyle="1" w:styleId="WW8Num82z2">
    <w:name w:val="WW8Num82z2"/>
    <w:uiPriority w:val="99"/>
    <w:rsid w:val="00EF6385"/>
    <w:rPr>
      <w:rFonts w:ascii="Wingdings" w:hAnsi="Wingdings"/>
    </w:rPr>
  </w:style>
  <w:style w:type="character" w:customStyle="1" w:styleId="WW8Num82z3">
    <w:name w:val="WW8Num82z3"/>
    <w:uiPriority w:val="99"/>
    <w:rsid w:val="00EF6385"/>
    <w:rPr>
      <w:rFonts w:ascii="Symbol" w:hAnsi="Symbol"/>
    </w:rPr>
  </w:style>
  <w:style w:type="character" w:customStyle="1" w:styleId="WW8Num83z0">
    <w:name w:val="WW8Num83z0"/>
    <w:uiPriority w:val="99"/>
    <w:rsid w:val="00EF6385"/>
    <w:rPr>
      <w:rFonts w:ascii="Wingdings" w:hAnsi="Wingdings"/>
      <w:sz w:val="24"/>
    </w:rPr>
  </w:style>
  <w:style w:type="character" w:customStyle="1" w:styleId="WW8Num83z1">
    <w:name w:val="WW8Num83z1"/>
    <w:uiPriority w:val="99"/>
    <w:rsid w:val="00EF6385"/>
    <w:rPr>
      <w:rFonts w:ascii="Courier New" w:hAnsi="Courier New"/>
    </w:rPr>
  </w:style>
  <w:style w:type="character" w:customStyle="1" w:styleId="WW8Num83z2">
    <w:name w:val="WW8Num83z2"/>
    <w:uiPriority w:val="99"/>
    <w:rsid w:val="00EF6385"/>
    <w:rPr>
      <w:rFonts w:ascii="Wingdings" w:hAnsi="Wingdings"/>
    </w:rPr>
  </w:style>
  <w:style w:type="character" w:customStyle="1" w:styleId="WW8Num83z3">
    <w:name w:val="WW8Num83z3"/>
    <w:uiPriority w:val="99"/>
    <w:rsid w:val="00EF6385"/>
    <w:rPr>
      <w:rFonts w:ascii="Symbol" w:hAnsi="Symbol"/>
    </w:rPr>
  </w:style>
  <w:style w:type="character" w:customStyle="1" w:styleId="WW8Num84z1">
    <w:name w:val="WW8Num84z1"/>
    <w:uiPriority w:val="99"/>
    <w:rsid w:val="00EF6385"/>
    <w:rPr>
      <w:rFonts w:ascii="Symbol" w:hAnsi="Symbol"/>
    </w:rPr>
  </w:style>
  <w:style w:type="character" w:customStyle="1" w:styleId="WW8Num85z0">
    <w:name w:val="WW8Num85z0"/>
    <w:uiPriority w:val="99"/>
    <w:rsid w:val="00EF6385"/>
    <w:rPr>
      <w:rFonts w:ascii="Times New Roman" w:hAnsi="Times New Roman"/>
    </w:rPr>
  </w:style>
  <w:style w:type="character" w:customStyle="1" w:styleId="WW8Num85z1">
    <w:name w:val="WW8Num85z1"/>
    <w:uiPriority w:val="99"/>
    <w:rsid w:val="00EF6385"/>
    <w:rPr>
      <w:rFonts w:ascii="Courier New" w:hAnsi="Courier New"/>
    </w:rPr>
  </w:style>
  <w:style w:type="character" w:customStyle="1" w:styleId="WW8Num85z2">
    <w:name w:val="WW8Num85z2"/>
    <w:uiPriority w:val="99"/>
    <w:rsid w:val="00EF6385"/>
    <w:rPr>
      <w:rFonts w:ascii="Wingdings" w:hAnsi="Wingdings"/>
    </w:rPr>
  </w:style>
  <w:style w:type="character" w:customStyle="1" w:styleId="WW8Num85z3">
    <w:name w:val="WW8Num85z3"/>
    <w:uiPriority w:val="99"/>
    <w:rsid w:val="00EF6385"/>
    <w:rPr>
      <w:rFonts w:ascii="Symbol" w:hAnsi="Symbol"/>
    </w:rPr>
  </w:style>
  <w:style w:type="character" w:customStyle="1" w:styleId="WW8Num87z0">
    <w:name w:val="WW8Num87z0"/>
    <w:uiPriority w:val="99"/>
    <w:rsid w:val="00EF6385"/>
    <w:rPr>
      <w:rFonts w:ascii="Symbol" w:hAnsi="Symbol"/>
    </w:rPr>
  </w:style>
  <w:style w:type="character" w:customStyle="1" w:styleId="WW8Num87z1">
    <w:name w:val="WW8Num87z1"/>
    <w:uiPriority w:val="99"/>
    <w:rsid w:val="00EF6385"/>
    <w:rPr>
      <w:rFonts w:ascii="Courier New" w:hAnsi="Courier New"/>
    </w:rPr>
  </w:style>
  <w:style w:type="character" w:customStyle="1" w:styleId="WW8Num87z2">
    <w:name w:val="WW8Num87z2"/>
    <w:uiPriority w:val="99"/>
    <w:rsid w:val="00EF6385"/>
    <w:rPr>
      <w:rFonts w:ascii="Wingdings" w:hAnsi="Wingdings"/>
    </w:rPr>
  </w:style>
  <w:style w:type="character" w:customStyle="1" w:styleId="WW8Num88z0">
    <w:name w:val="WW8Num88z0"/>
    <w:uiPriority w:val="99"/>
    <w:rsid w:val="00EF6385"/>
    <w:rPr>
      <w:rFonts w:ascii="Eraser" w:hAnsi="Eraser"/>
      <w:sz w:val="22"/>
    </w:rPr>
  </w:style>
  <w:style w:type="character" w:customStyle="1" w:styleId="WW8Num88z1">
    <w:name w:val="WW8Num88z1"/>
    <w:uiPriority w:val="99"/>
    <w:rsid w:val="00EF6385"/>
    <w:rPr>
      <w:rFonts w:ascii="Courier New" w:hAnsi="Courier New"/>
    </w:rPr>
  </w:style>
  <w:style w:type="character" w:customStyle="1" w:styleId="WW8Num88z2">
    <w:name w:val="WW8Num88z2"/>
    <w:uiPriority w:val="99"/>
    <w:rsid w:val="00EF6385"/>
    <w:rPr>
      <w:rFonts w:ascii="Wingdings" w:hAnsi="Wingdings"/>
    </w:rPr>
  </w:style>
  <w:style w:type="character" w:customStyle="1" w:styleId="WW8Num88z3">
    <w:name w:val="WW8Num88z3"/>
    <w:uiPriority w:val="99"/>
    <w:rsid w:val="00EF6385"/>
    <w:rPr>
      <w:rFonts w:ascii="Symbol" w:hAnsi="Symbol"/>
    </w:rPr>
  </w:style>
  <w:style w:type="character" w:customStyle="1" w:styleId="WW8Num89z0">
    <w:name w:val="WW8Num89z0"/>
    <w:uiPriority w:val="99"/>
    <w:rsid w:val="00EF6385"/>
    <w:rPr>
      <w:rFonts w:ascii="Symbol" w:hAnsi="Symbol"/>
    </w:rPr>
  </w:style>
  <w:style w:type="character" w:customStyle="1" w:styleId="WW8Num90z0">
    <w:name w:val="WW8Num90z0"/>
    <w:uiPriority w:val="99"/>
    <w:rsid w:val="00EF6385"/>
    <w:rPr>
      <w:rFonts w:ascii="Symbol" w:hAnsi="Symbol"/>
    </w:rPr>
  </w:style>
  <w:style w:type="character" w:customStyle="1" w:styleId="WW8Num90z2">
    <w:name w:val="WW8Num90z2"/>
    <w:uiPriority w:val="99"/>
    <w:rsid w:val="00EF6385"/>
    <w:rPr>
      <w:rFonts w:ascii="Wingdings" w:hAnsi="Wingdings"/>
    </w:rPr>
  </w:style>
  <w:style w:type="character" w:customStyle="1" w:styleId="WW8Num90z4">
    <w:name w:val="WW8Num90z4"/>
    <w:uiPriority w:val="99"/>
    <w:rsid w:val="00EF6385"/>
    <w:rPr>
      <w:rFonts w:ascii="Courier New" w:hAnsi="Courier New"/>
    </w:rPr>
  </w:style>
  <w:style w:type="character" w:customStyle="1" w:styleId="WW8Num91z0">
    <w:name w:val="WW8Num91z0"/>
    <w:uiPriority w:val="99"/>
    <w:rsid w:val="00EF6385"/>
    <w:rPr>
      <w:rFonts w:ascii="Wingdings" w:hAnsi="Wingdings"/>
      <w:sz w:val="24"/>
    </w:rPr>
  </w:style>
  <w:style w:type="character" w:customStyle="1" w:styleId="WW8Num91z1">
    <w:name w:val="WW8Num91z1"/>
    <w:uiPriority w:val="99"/>
    <w:rsid w:val="00EF6385"/>
    <w:rPr>
      <w:rFonts w:ascii="Courier New" w:hAnsi="Courier New"/>
    </w:rPr>
  </w:style>
  <w:style w:type="character" w:customStyle="1" w:styleId="WW8Num91z2">
    <w:name w:val="WW8Num91z2"/>
    <w:uiPriority w:val="99"/>
    <w:rsid w:val="00EF6385"/>
    <w:rPr>
      <w:rFonts w:ascii="Wingdings" w:hAnsi="Wingdings"/>
    </w:rPr>
  </w:style>
  <w:style w:type="character" w:customStyle="1" w:styleId="WW8Num91z3">
    <w:name w:val="WW8Num91z3"/>
    <w:uiPriority w:val="99"/>
    <w:rsid w:val="00EF6385"/>
    <w:rPr>
      <w:rFonts w:ascii="Symbol" w:hAnsi="Symbol"/>
    </w:rPr>
  </w:style>
  <w:style w:type="character" w:customStyle="1" w:styleId="WW8Num92z0">
    <w:name w:val="WW8Num92z0"/>
    <w:uiPriority w:val="99"/>
    <w:rsid w:val="00EF6385"/>
    <w:rPr>
      <w:sz w:val="20"/>
    </w:rPr>
  </w:style>
  <w:style w:type="character" w:customStyle="1" w:styleId="WW8Num93z0">
    <w:name w:val="WW8Num93z0"/>
    <w:uiPriority w:val="99"/>
    <w:rsid w:val="00EF6385"/>
    <w:rPr>
      <w:rFonts w:ascii="Wingdings" w:hAnsi="Wingdings"/>
      <w:sz w:val="24"/>
    </w:rPr>
  </w:style>
  <w:style w:type="character" w:customStyle="1" w:styleId="WW8Num93z1">
    <w:name w:val="WW8Num93z1"/>
    <w:uiPriority w:val="99"/>
    <w:rsid w:val="00EF6385"/>
    <w:rPr>
      <w:rFonts w:ascii="Symbol" w:hAnsi="Symbol"/>
    </w:rPr>
  </w:style>
  <w:style w:type="character" w:customStyle="1" w:styleId="WW8Num93z2">
    <w:name w:val="WW8Num93z2"/>
    <w:uiPriority w:val="99"/>
    <w:rsid w:val="00EF6385"/>
    <w:rPr>
      <w:rFonts w:ascii="Wingdings" w:hAnsi="Wingdings"/>
    </w:rPr>
  </w:style>
  <w:style w:type="character" w:customStyle="1" w:styleId="WW8Num93z4">
    <w:name w:val="WW8Num93z4"/>
    <w:uiPriority w:val="99"/>
    <w:rsid w:val="00EF6385"/>
    <w:rPr>
      <w:rFonts w:ascii="Courier New" w:hAnsi="Courier New"/>
    </w:rPr>
  </w:style>
  <w:style w:type="character" w:customStyle="1" w:styleId="WW8Num94z0">
    <w:name w:val="WW8Num94z0"/>
    <w:uiPriority w:val="99"/>
    <w:rsid w:val="00EF6385"/>
    <w:rPr>
      <w:rFonts w:ascii="Verdana" w:hAnsi="Verdana"/>
      <w:sz w:val="20"/>
    </w:rPr>
  </w:style>
  <w:style w:type="character" w:customStyle="1" w:styleId="WW8Num95z0">
    <w:name w:val="WW8Num95z0"/>
    <w:uiPriority w:val="99"/>
    <w:rsid w:val="00EF6385"/>
    <w:rPr>
      <w:rFonts w:ascii="Symbol" w:hAnsi="Symbol"/>
    </w:rPr>
  </w:style>
  <w:style w:type="character" w:customStyle="1" w:styleId="WW8Num95z2">
    <w:name w:val="WW8Num95z2"/>
    <w:uiPriority w:val="99"/>
    <w:rsid w:val="00EF6385"/>
    <w:rPr>
      <w:rFonts w:ascii="Wingdings" w:hAnsi="Wingdings"/>
    </w:rPr>
  </w:style>
  <w:style w:type="character" w:customStyle="1" w:styleId="WW8Num95z4">
    <w:name w:val="WW8Num95z4"/>
    <w:uiPriority w:val="99"/>
    <w:rsid w:val="00EF6385"/>
    <w:rPr>
      <w:rFonts w:ascii="Courier New" w:hAnsi="Courier New"/>
    </w:rPr>
  </w:style>
  <w:style w:type="character" w:customStyle="1" w:styleId="WW8Num96z0">
    <w:name w:val="WW8Num96z0"/>
    <w:uiPriority w:val="99"/>
    <w:rsid w:val="00EF6385"/>
    <w:rPr>
      <w:rFonts w:ascii="Symbol" w:hAnsi="Symbol"/>
    </w:rPr>
  </w:style>
  <w:style w:type="character" w:customStyle="1" w:styleId="WW8Num97z0">
    <w:name w:val="WW8Num97z0"/>
    <w:uiPriority w:val="99"/>
    <w:rsid w:val="00EF6385"/>
    <w:rPr>
      <w:rFonts w:ascii="Symbol" w:hAnsi="Symbol"/>
    </w:rPr>
  </w:style>
  <w:style w:type="character" w:customStyle="1" w:styleId="WW8Num97z1">
    <w:name w:val="WW8Num97z1"/>
    <w:uiPriority w:val="99"/>
    <w:rsid w:val="00EF6385"/>
    <w:rPr>
      <w:rFonts w:ascii="Courier New" w:hAnsi="Courier New"/>
    </w:rPr>
  </w:style>
  <w:style w:type="character" w:customStyle="1" w:styleId="WW8Num97z2">
    <w:name w:val="WW8Num97z2"/>
    <w:uiPriority w:val="99"/>
    <w:rsid w:val="00EF6385"/>
    <w:rPr>
      <w:rFonts w:ascii="Wingdings" w:hAnsi="Wingdings"/>
    </w:rPr>
  </w:style>
  <w:style w:type="character" w:customStyle="1" w:styleId="WW8Num97z3">
    <w:name w:val="WW8Num97z3"/>
    <w:uiPriority w:val="99"/>
    <w:rsid w:val="00EF6385"/>
    <w:rPr>
      <w:rFonts w:ascii="Symbol" w:hAnsi="Symbol"/>
    </w:rPr>
  </w:style>
  <w:style w:type="character" w:customStyle="1" w:styleId="WW8Num98z0">
    <w:name w:val="WW8Num98z0"/>
    <w:uiPriority w:val="99"/>
    <w:rsid w:val="00EF6385"/>
    <w:rPr>
      <w:rFonts w:ascii="Symbol" w:hAnsi="Symbol"/>
    </w:rPr>
  </w:style>
  <w:style w:type="character" w:customStyle="1" w:styleId="WW8Num98z1">
    <w:name w:val="WW8Num98z1"/>
    <w:uiPriority w:val="99"/>
    <w:rsid w:val="00EF6385"/>
    <w:rPr>
      <w:rFonts w:ascii="Courier New" w:hAnsi="Courier New"/>
    </w:rPr>
  </w:style>
  <w:style w:type="character" w:customStyle="1" w:styleId="WW8Num98z2">
    <w:name w:val="WW8Num98z2"/>
    <w:uiPriority w:val="99"/>
    <w:rsid w:val="00EF6385"/>
    <w:rPr>
      <w:rFonts w:ascii="Wingdings" w:hAnsi="Wingdings"/>
    </w:rPr>
  </w:style>
  <w:style w:type="character" w:customStyle="1" w:styleId="WW8Num99z0">
    <w:name w:val="WW8Num99z0"/>
    <w:uiPriority w:val="99"/>
    <w:rsid w:val="00EF6385"/>
    <w:rPr>
      <w:rFonts w:ascii="Eraser" w:hAnsi="Eraser"/>
    </w:rPr>
  </w:style>
  <w:style w:type="character" w:customStyle="1" w:styleId="WW8Num99z1">
    <w:name w:val="WW8Num99z1"/>
    <w:uiPriority w:val="99"/>
    <w:rsid w:val="00EF6385"/>
    <w:rPr>
      <w:rFonts w:ascii="Courier New" w:hAnsi="Courier New"/>
    </w:rPr>
  </w:style>
  <w:style w:type="character" w:customStyle="1" w:styleId="WW8Num99z2">
    <w:name w:val="WW8Num99z2"/>
    <w:uiPriority w:val="99"/>
    <w:rsid w:val="00EF6385"/>
    <w:rPr>
      <w:rFonts w:ascii="Wingdings" w:hAnsi="Wingdings"/>
    </w:rPr>
  </w:style>
  <w:style w:type="character" w:customStyle="1" w:styleId="WW8Num99z3">
    <w:name w:val="WW8Num99z3"/>
    <w:uiPriority w:val="99"/>
    <w:rsid w:val="00EF6385"/>
    <w:rPr>
      <w:rFonts w:ascii="Symbol" w:hAnsi="Symbol"/>
    </w:rPr>
  </w:style>
  <w:style w:type="character" w:customStyle="1" w:styleId="WW8Num101z0">
    <w:name w:val="WW8Num101z0"/>
    <w:uiPriority w:val="99"/>
    <w:rsid w:val="00EF6385"/>
    <w:rPr>
      <w:rFonts w:ascii="Symbol" w:hAnsi="Symbol"/>
    </w:rPr>
  </w:style>
  <w:style w:type="character" w:customStyle="1" w:styleId="WW8Num101z1">
    <w:name w:val="WW8Num101z1"/>
    <w:uiPriority w:val="99"/>
    <w:rsid w:val="00EF6385"/>
    <w:rPr>
      <w:rFonts w:ascii="Courier New" w:hAnsi="Courier New"/>
    </w:rPr>
  </w:style>
  <w:style w:type="character" w:customStyle="1" w:styleId="WW8Num101z2">
    <w:name w:val="WW8Num101z2"/>
    <w:uiPriority w:val="99"/>
    <w:rsid w:val="00EF6385"/>
    <w:rPr>
      <w:rFonts w:ascii="Wingdings" w:hAnsi="Wingdings"/>
    </w:rPr>
  </w:style>
  <w:style w:type="character" w:customStyle="1" w:styleId="WW8Num102z0">
    <w:name w:val="WW8Num102z0"/>
    <w:uiPriority w:val="99"/>
    <w:rsid w:val="00EF6385"/>
    <w:rPr>
      <w:rFonts w:ascii="Symbol" w:hAnsi="Symbol"/>
    </w:rPr>
  </w:style>
  <w:style w:type="character" w:customStyle="1" w:styleId="WW8Num102z2">
    <w:name w:val="WW8Num102z2"/>
    <w:uiPriority w:val="99"/>
    <w:rsid w:val="00EF6385"/>
    <w:rPr>
      <w:rFonts w:ascii="Wingdings" w:hAnsi="Wingdings"/>
    </w:rPr>
  </w:style>
  <w:style w:type="character" w:customStyle="1" w:styleId="WW8Num102z3">
    <w:name w:val="WW8Num102z3"/>
    <w:uiPriority w:val="99"/>
    <w:rsid w:val="00EF6385"/>
    <w:rPr>
      <w:rFonts w:ascii="Symbol" w:hAnsi="Symbol"/>
    </w:rPr>
  </w:style>
  <w:style w:type="character" w:customStyle="1" w:styleId="WW8Num102z4">
    <w:name w:val="WW8Num102z4"/>
    <w:uiPriority w:val="99"/>
    <w:rsid w:val="00EF6385"/>
    <w:rPr>
      <w:rFonts w:ascii="Courier New" w:hAnsi="Courier New"/>
    </w:rPr>
  </w:style>
  <w:style w:type="character" w:customStyle="1" w:styleId="WW8Num103z0">
    <w:name w:val="WW8Num103z0"/>
    <w:uiPriority w:val="99"/>
    <w:rsid w:val="00EF6385"/>
    <w:rPr>
      <w:rFonts w:ascii="Wingdings" w:hAnsi="Wingdings"/>
      <w:sz w:val="24"/>
    </w:rPr>
  </w:style>
  <w:style w:type="character" w:customStyle="1" w:styleId="WW8Num103z1">
    <w:name w:val="WW8Num103z1"/>
    <w:uiPriority w:val="99"/>
    <w:rsid w:val="00EF6385"/>
    <w:rPr>
      <w:rFonts w:ascii="Courier New" w:hAnsi="Courier New"/>
    </w:rPr>
  </w:style>
  <w:style w:type="character" w:customStyle="1" w:styleId="WW8Num103z2">
    <w:name w:val="WW8Num103z2"/>
    <w:uiPriority w:val="99"/>
    <w:rsid w:val="00EF6385"/>
    <w:rPr>
      <w:rFonts w:ascii="Wingdings" w:hAnsi="Wingdings"/>
    </w:rPr>
  </w:style>
  <w:style w:type="character" w:customStyle="1" w:styleId="WW8Num103z3">
    <w:name w:val="WW8Num103z3"/>
    <w:uiPriority w:val="99"/>
    <w:rsid w:val="00EF6385"/>
    <w:rPr>
      <w:rFonts w:ascii="Symbol" w:hAnsi="Symbol"/>
    </w:rPr>
  </w:style>
  <w:style w:type="character" w:customStyle="1" w:styleId="WW8Num104z0">
    <w:name w:val="WW8Num104z0"/>
    <w:uiPriority w:val="99"/>
    <w:rsid w:val="00EF6385"/>
    <w:rPr>
      <w:rFonts w:ascii="Symbol" w:hAnsi="Symbol"/>
    </w:rPr>
  </w:style>
  <w:style w:type="character" w:customStyle="1" w:styleId="WW8Num104z2">
    <w:name w:val="WW8Num104z2"/>
    <w:uiPriority w:val="99"/>
    <w:rsid w:val="00EF6385"/>
    <w:rPr>
      <w:rFonts w:ascii="Wingdings" w:hAnsi="Wingdings"/>
    </w:rPr>
  </w:style>
  <w:style w:type="character" w:customStyle="1" w:styleId="WW8Num104z4">
    <w:name w:val="WW8Num104z4"/>
    <w:uiPriority w:val="99"/>
    <w:rsid w:val="00EF6385"/>
    <w:rPr>
      <w:rFonts w:ascii="Courier New" w:hAnsi="Courier New"/>
    </w:rPr>
  </w:style>
  <w:style w:type="character" w:customStyle="1" w:styleId="WW8Num105z0">
    <w:name w:val="WW8Num105z0"/>
    <w:uiPriority w:val="99"/>
    <w:rsid w:val="00EF6385"/>
    <w:rPr>
      <w:rFonts w:ascii="Times New Roman" w:hAnsi="Times New Roman"/>
    </w:rPr>
  </w:style>
  <w:style w:type="character" w:customStyle="1" w:styleId="WW8Num106z0">
    <w:name w:val="WW8Num106z0"/>
    <w:uiPriority w:val="99"/>
    <w:rsid w:val="00EF6385"/>
    <w:rPr>
      <w:rFonts w:ascii="Wingdings" w:hAnsi="Wingdings"/>
      <w:sz w:val="24"/>
    </w:rPr>
  </w:style>
  <w:style w:type="character" w:customStyle="1" w:styleId="WW8Num106z1">
    <w:name w:val="WW8Num106z1"/>
    <w:uiPriority w:val="99"/>
    <w:rsid w:val="00EF6385"/>
    <w:rPr>
      <w:rFonts w:ascii="Symbol" w:hAnsi="Symbol"/>
    </w:rPr>
  </w:style>
  <w:style w:type="character" w:customStyle="1" w:styleId="WW8Num106z2">
    <w:name w:val="WW8Num106z2"/>
    <w:uiPriority w:val="99"/>
    <w:rsid w:val="00EF6385"/>
    <w:rPr>
      <w:rFonts w:ascii="Wingdings" w:hAnsi="Wingdings"/>
    </w:rPr>
  </w:style>
  <w:style w:type="character" w:customStyle="1" w:styleId="WW8Num106z4">
    <w:name w:val="WW8Num106z4"/>
    <w:uiPriority w:val="99"/>
    <w:rsid w:val="00EF6385"/>
    <w:rPr>
      <w:rFonts w:ascii="Courier New" w:hAnsi="Courier New"/>
    </w:rPr>
  </w:style>
  <w:style w:type="character" w:customStyle="1" w:styleId="WW8Num107z0">
    <w:name w:val="WW8Num107z0"/>
    <w:uiPriority w:val="99"/>
    <w:rsid w:val="00EF6385"/>
    <w:rPr>
      <w:rFonts w:ascii="Symbol" w:hAnsi="Symbol"/>
    </w:rPr>
  </w:style>
  <w:style w:type="character" w:customStyle="1" w:styleId="WW8Num107z1">
    <w:name w:val="WW8Num107z1"/>
    <w:uiPriority w:val="99"/>
    <w:rsid w:val="00EF6385"/>
    <w:rPr>
      <w:rFonts w:ascii="Courier New" w:hAnsi="Courier New"/>
    </w:rPr>
  </w:style>
  <w:style w:type="character" w:customStyle="1" w:styleId="WW8Num107z2">
    <w:name w:val="WW8Num107z2"/>
    <w:uiPriority w:val="99"/>
    <w:rsid w:val="00EF6385"/>
    <w:rPr>
      <w:rFonts w:ascii="Wingdings" w:hAnsi="Wingdings"/>
    </w:rPr>
  </w:style>
  <w:style w:type="character" w:customStyle="1" w:styleId="WW8Num107z3">
    <w:name w:val="WW8Num107z3"/>
    <w:uiPriority w:val="99"/>
    <w:rsid w:val="00EF6385"/>
    <w:rPr>
      <w:rFonts w:ascii="Symbol" w:hAnsi="Symbol"/>
    </w:rPr>
  </w:style>
  <w:style w:type="character" w:customStyle="1" w:styleId="WW8Num108z0">
    <w:name w:val="WW8Num108z0"/>
    <w:uiPriority w:val="99"/>
    <w:rsid w:val="00EF6385"/>
    <w:rPr>
      <w:rFonts w:ascii="Symbol" w:hAnsi="Symbol"/>
    </w:rPr>
  </w:style>
  <w:style w:type="character" w:customStyle="1" w:styleId="WW8Num109z0">
    <w:name w:val="WW8Num109z0"/>
    <w:uiPriority w:val="99"/>
    <w:rsid w:val="00EF6385"/>
    <w:rPr>
      <w:rFonts w:ascii="Eraser" w:hAnsi="Eraser"/>
    </w:rPr>
  </w:style>
  <w:style w:type="character" w:customStyle="1" w:styleId="WW8Num109z1">
    <w:name w:val="WW8Num109z1"/>
    <w:uiPriority w:val="99"/>
    <w:rsid w:val="00EF6385"/>
    <w:rPr>
      <w:rFonts w:ascii="Courier New" w:hAnsi="Courier New"/>
    </w:rPr>
  </w:style>
  <w:style w:type="character" w:customStyle="1" w:styleId="WW8Num109z2">
    <w:name w:val="WW8Num109z2"/>
    <w:uiPriority w:val="99"/>
    <w:rsid w:val="00EF6385"/>
    <w:rPr>
      <w:rFonts w:ascii="Wingdings" w:hAnsi="Wingdings"/>
    </w:rPr>
  </w:style>
  <w:style w:type="character" w:customStyle="1" w:styleId="WW8Num109z3">
    <w:name w:val="WW8Num109z3"/>
    <w:uiPriority w:val="99"/>
    <w:rsid w:val="00EF6385"/>
    <w:rPr>
      <w:rFonts w:ascii="Symbol" w:hAnsi="Symbol"/>
    </w:rPr>
  </w:style>
  <w:style w:type="character" w:customStyle="1" w:styleId="WW8Num111z0">
    <w:name w:val="WW8Num111z0"/>
    <w:uiPriority w:val="99"/>
    <w:rsid w:val="00EF6385"/>
    <w:rPr>
      <w:rFonts w:ascii="Times New Roman" w:hAnsi="Times New Roman"/>
    </w:rPr>
  </w:style>
  <w:style w:type="character" w:customStyle="1" w:styleId="WW8Num112z0">
    <w:name w:val="WW8Num112z0"/>
    <w:uiPriority w:val="99"/>
    <w:rsid w:val="00EF6385"/>
    <w:rPr>
      <w:rFonts w:ascii="Wingdings" w:hAnsi="Wingdings"/>
      <w:sz w:val="24"/>
    </w:rPr>
  </w:style>
  <w:style w:type="character" w:customStyle="1" w:styleId="WW8Num112z1">
    <w:name w:val="WW8Num112z1"/>
    <w:uiPriority w:val="99"/>
    <w:rsid w:val="00EF6385"/>
    <w:rPr>
      <w:rFonts w:ascii="Courier New" w:hAnsi="Courier New"/>
    </w:rPr>
  </w:style>
  <w:style w:type="character" w:customStyle="1" w:styleId="WW8Num112z2">
    <w:name w:val="WW8Num112z2"/>
    <w:uiPriority w:val="99"/>
    <w:rsid w:val="00EF6385"/>
    <w:rPr>
      <w:rFonts w:ascii="Wingdings" w:hAnsi="Wingdings"/>
    </w:rPr>
  </w:style>
  <w:style w:type="character" w:customStyle="1" w:styleId="WW8Num112z3">
    <w:name w:val="WW8Num112z3"/>
    <w:uiPriority w:val="99"/>
    <w:rsid w:val="00EF6385"/>
    <w:rPr>
      <w:rFonts w:ascii="Symbol" w:hAnsi="Symbol"/>
    </w:rPr>
  </w:style>
  <w:style w:type="character" w:customStyle="1" w:styleId="WW8Num114z0">
    <w:name w:val="WW8Num114z0"/>
    <w:uiPriority w:val="99"/>
    <w:rsid w:val="00EF6385"/>
  </w:style>
  <w:style w:type="character" w:customStyle="1" w:styleId="WW8Num115z0">
    <w:name w:val="WW8Num115z0"/>
    <w:uiPriority w:val="99"/>
    <w:rsid w:val="00EF6385"/>
    <w:rPr>
      <w:rFonts w:ascii="Symbol" w:hAnsi="Symbol"/>
    </w:rPr>
  </w:style>
  <w:style w:type="character" w:customStyle="1" w:styleId="WW8Num115z1">
    <w:name w:val="WW8Num115z1"/>
    <w:uiPriority w:val="99"/>
    <w:rsid w:val="00EF6385"/>
    <w:rPr>
      <w:rFonts w:ascii="Courier New" w:hAnsi="Courier New"/>
    </w:rPr>
  </w:style>
  <w:style w:type="character" w:customStyle="1" w:styleId="WW8Num115z2">
    <w:name w:val="WW8Num115z2"/>
    <w:uiPriority w:val="99"/>
    <w:rsid w:val="00EF6385"/>
    <w:rPr>
      <w:rFonts w:ascii="Wingdings" w:hAnsi="Wingdings"/>
    </w:rPr>
  </w:style>
  <w:style w:type="character" w:customStyle="1" w:styleId="WW8Num116z0">
    <w:name w:val="WW8Num116z0"/>
    <w:uiPriority w:val="99"/>
    <w:rsid w:val="00EF6385"/>
    <w:rPr>
      <w:rFonts w:ascii="Symbol" w:hAnsi="Symbol"/>
    </w:rPr>
  </w:style>
  <w:style w:type="character" w:customStyle="1" w:styleId="WW8Num116z2">
    <w:name w:val="WW8Num116z2"/>
    <w:uiPriority w:val="99"/>
    <w:rsid w:val="00EF6385"/>
    <w:rPr>
      <w:rFonts w:ascii="Wingdings" w:hAnsi="Wingdings"/>
    </w:rPr>
  </w:style>
  <w:style w:type="character" w:customStyle="1" w:styleId="WW8Num116z3">
    <w:name w:val="WW8Num116z3"/>
    <w:uiPriority w:val="99"/>
    <w:rsid w:val="00EF6385"/>
    <w:rPr>
      <w:rFonts w:ascii="Symbol" w:hAnsi="Symbol"/>
    </w:rPr>
  </w:style>
  <w:style w:type="character" w:customStyle="1" w:styleId="WW8Num116z4">
    <w:name w:val="WW8Num116z4"/>
    <w:uiPriority w:val="99"/>
    <w:rsid w:val="00EF6385"/>
    <w:rPr>
      <w:rFonts w:ascii="Courier New" w:hAnsi="Courier New"/>
    </w:rPr>
  </w:style>
  <w:style w:type="character" w:customStyle="1" w:styleId="WW8Num117z0">
    <w:name w:val="WW8Num117z0"/>
    <w:uiPriority w:val="99"/>
    <w:rsid w:val="00EF6385"/>
    <w:rPr>
      <w:rFonts w:ascii="Symbol" w:hAnsi="Symbol"/>
    </w:rPr>
  </w:style>
  <w:style w:type="character" w:customStyle="1" w:styleId="WW8Num117z2">
    <w:name w:val="WW8Num117z2"/>
    <w:uiPriority w:val="99"/>
    <w:rsid w:val="00EF6385"/>
    <w:rPr>
      <w:rFonts w:ascii="Wingdings" w:hAnsi="Wingdings"/>
    </w:rPr>
  </w:style>
  <w:style w:type="character" w:customStyle="1" w:styleId="WW8Num117z3">
    <w:name w:val="WW8Num117z3"/>
    <w:uiPriority w:val="99"/>
    <w:rsid w:val="00EF6385"/>
    <w:rPr>
      <w:rFonts w:ascii="Symbol" w:hAnsi="Symbol"/>
    </w:rPr>
  </w:style>
  <w:style w:type="character" w:customStyle="1" w:styleId="WW8Num117z4">
    <w:name w:val="WW8Num117z4"/>
    <w:uiPriority w:val="99"/>
    <w:rsid w:val="00EF6385"/>
    <w:rPr>
      <w:rFonts w:ascii="Courier New" w:hAnsi="Courier New"/>
    </w:rPr>
  </w:style>
  <w:style w:type="character" w:customStyle="1" w:styleId="WW8Num118z0">
    <w:name w:val="WW8Num118z0"/>
    <w:uiPriority w:val="99"/>
    <w:rsid w:val="00EF6385"/>
    <w:rPr>
      <w:rFonts w:ascii="Wingdings" w:hAnsi="Wingdings"/>
      <w:sz w:val="24"/>
    </w:rPr>
  </w:style>
  <w:style w:type="character" w:customStyle="1" w:styleId="WW8Num118z1">
    <w:name w:val="WW8Num118z1"/>
    <w:uiPriority w:val="99"/>
    <w:rsid w:val="00EF6385"/>
    <w:rPr>
      <w:rFonts w:ascii="Courier New" w:hAnsi="Courier New"/>
    </w:rPr>
  </w:style>
  <w:style w:type="character" w:customStyle="1" w:styleId="WW8Num118z2">
    <w:name w:val="WW8Num118z2"/>
    <w:uiPriority w:val="99"/>
    <w:rsid w:val="00EF6385"/>
    <w:rPr>
      <w:rFonts w:ascii="Wingdings" w:hAnsi="Wingdings"/>
    </w:rPr>
  </w:style>
  <w:style w:type="character" w:customStyle="1" w:styleId="WW8Num118z3">
    <w:name w:val="WW8Num118z3"/>
    <w:uiPriority w:val="99"/>
    <w:rsid w:val="00EF6385"/>
    <w:rPr>
      <w:rFonts w:ascii="Symbol" w:hAnsi="Symbol"/>
    </w:rPr>
  </w:style>
  <w:style w:type="character" w:customStyle="1" w:styleId="WW8Num119z0">
    <w:name w:val="WW8Num119z0"/>
    <w:uiPriority w:val="99"/>
    <w:rsid w:val="00EF6385"/>
    <w:rPr>
      <w:rFonts w:ascii="Symbol" w:hAnsi="Symbol"/>
    </w:rPr>
  </w:style>
  <w:style w:type="character" w:customStyle="1" w:styleId="WW8Num120z0">
    <w:name w:val="WW8Num120z0"/>
    <w:uiPriority w:val="99"/>
    <w:rsid w:val="00EF6385"/>
    <w:rPr>
      <w:rFonts w:ascii="Symbol" w:hAnsi="Symbol"/>
    </w:rPr>
  </w:style>
  <w:style w:type="character" w:customStyle="1" w:styleId="WW8Num120z1">
    <w:name w:val="WW8Num120z1"/>
    <w:uiPriority w:val="99"/>
    <w:rsid w:val="00EF6385"/>
    <w:rPr>
      <w:rFonts w:ascii="Courier New" w:hAnsi="Courier New"/>
    </w:rPr>
  </w:style>
  <w:style w:type="character" w:customStyle="1" w:styleId="WW8Num120z2">
    <w:name w:val="WW8Num120z2"/>
    <w:uiPriority w:val="99"/>
    <w:rsid w:val="00EF6385"/>
    <w:rPr>
      <w:rFonts w:ascii="Wingdings" w:hAnsi="Wingdings"/>
    </w:rPr>
  </w:style>
  <w:style w:type="character" w:customStyle="1" w:styleId="WW8Num121z0">
    <w:name w:val="WW8Num121z0"/>
    <w:uiPriority w:val="99"/>
    <w:rsid w:val="00EF6385"/>
    <w:rPr>
      <w:rFonts w:ascii="Wingdings" w:hAnsi="Wingdings"/>
      <w:sz w:val="24"/>
    </w:rPr>
  </w:style>
  <w:style w:type="character" w:customStyle="1" w:styleId="WW8Num121z1">
    <w:name w:val="WW8Num121z1"/>
    <w:uiPriority w:val="99"/>
    <w:rsid w:val="00EF6385"/>
    <w:rPr>
      <w:rFonts w:ascii="Courier New" w:hAnsi="Courier New"/>
    </w:rPr>
  </w:style>
  <w:style w:type="character" w:customStyle="1" w:styleId="WW8Num121z2">
    <w:name w:val="WW8Num121z2"/>
    <w:uiPriority w:val="99"/>
    <w:rsid w:val="00EF6385"/>
    <w:rPr>
      <w:rFonts w:ascii="Wingdings" w:hAnsi="Wingdings"/>
    </w:rPr>
  </w:style>
  <w:style w:type="character" w:customStyle="1" w:styleId="WW8Num121z3">
    <w:name w:val="WW8Num121z3"/>
    <w:uiPriority w:val="99"/>
    <w:rsid w:val="00EF6385"/>
    <w:rPr>
      <w:rFonts w:ascii="Symbol" w:hAnsi="Symbol"/>
    </w:rPr>
  </w:style>
  <w:style w:type="character" w:customStyle="1" w:styleId="WW8Num122z0">
    <w:name w:val="WW8Num122z0"/>
    <w:uiPriority w:val="99"/>
    <w:rsid w:val="00EF6385"/>
    <w:rPr>
      <w:rFonts w:ascii="Wingdings" w:hAnsi="Wingdings"/>
      <w:sz w:val="24"/>
    </w:rPr>
  </w:style>
  <w:style w:type="character" w:customStyle="1" w:styleId="WW8Num122z1">
    <w:name w:val="WW8Num122z1"/>
    <w:uiPriority w:val="99"/>
    <w:rsid w:val="00EF6385"/>
    <w:rPr>
      <w:rFonts w:ascii="Courier New" w:hAnsi="Courier New"/>
    </w:rPr>
  </w:style>
  <w:style w:type="character" w:customStyle="1" w:styleId="WW8Num122z2">
    <w:name w:val="WW8Num122z2"/>
    <w:uiPriority w:val="99"/>
    <w:rsid w:val="00EF6385"/>
    <w:rPr>
      <w:rFonts w:ascii="Wingdings" w:hAnsi="Wingdings"/>
    </w:rPr>
  </w:style>
  <w:style w:type="character" w:customStyle="1" w:styleId="WW8Num122z3">
    <w:name w:val="WW8Num122z3"/>
    <w:uiPriority w:val="99"/>
    <w:rsid w:val="00EF6385"/>
    <w:rPr>
      <w:rFonts w:ascii="Symbol" w:hAnsi="Symbol"/>
    </w:rPr>
  </w:style>
  <w:style w:type="character" w:customStyle="1" w:styleId="WW8Num123z0">
    <w:name w:val="WW8Num123z0"/>
    <w:uiPriority w:val="99"/>
    <w:rsid w:val="00EF6385"/>
    <w:rPr>
      <w:rFonts w:ascii="Wingdings" w:hAnsi="Wingdings"/>
      <w:sz w:val="24"/>
    </w:rPr>
  </w:style>
  <w:style w:type="character" w:customStyle="1" w:styleId="WW8Num123z1">
    <w:name w:val="WW8Num123z1"/>
    <w:uiPriority w:val="99"/>
    <w:rsid w:val="00EF6385"/>
    <w:rPr>
      <w:rFonts w:ascii="Symbol" w:hAnsi="Symbol"/>
    </w:rPr>
  </w:style>
  <w:style w:type="character" w:customStyle="1" w:styleId="WW8Num123z2">
    <w:name w:val="WW8Num123z2"/>
    <w:uiPriority w:val="99"/>
    <w:rsid w:val="00EF6385"/>
    <w:rPr>
      <w:rFonts w:ascii="Wingdings" w:hAnsi="Wingdings"/>
    </w:rPr>
  </w:style>
  <w:style w:type="character" w:customStyle="1" w:styleId="WW8Num123z4">
    <w:name w:val="WW8Num123z4"/>
    <w:uiPriority w:val="99"/>
    <w:rsid w:val="00EF6385"/>
    <w:rPr>
      <w:rFonts w:ascii="Courier New" w:hAnsi="Courier New"/>
    </w:rPr>
  </w:style>
  <w:style w:type="character" w:customStyle="1" w:styleId="WW8Num124z0">
    <w:name w:val="WW8Num124z0"/>
    <w:uiPriority w:val="99"/>
    <w:rsid w:val="00EF6385"/>
    <w:rPr>
      <w:rFonts w:ascii="Symbol" w:hAnsi="Symbol"/>
    </w:rPr>
  </w:style>
  <w:style w:type="character" w:customStyle="1" w:styleId="WW8Num124z1">
    <w:name w:val="WW8Num124z1"/>
    <w:uiPriority w:val="99"/>
    <w:rsid w:val="00EF6385"/>
    <w:rPr>
      <w:rFonts w:ascii="Courier New" w:hAnsi="Courier New"/>
    </w:rPr>
  </w:style>
  <w:style w:type="character" w:customStyle="1" w:styleId="WW8Num124z2">
    <w:name w:val="WW8Num124z2"/>
    <w:uiPriority w:val="99"/>
    <w:rsid w:val="00EF6385"/>
    <w:rPr>
      <w:rFonts w:ascii="Wingdings" w:hAnsi="Wingdings"/>
    </w:rPr>
  </w:style>
  <w:style w:type="character" w:customStyle="1" w:styleId="WW8Num125z1">
    <w:name w:val="WW8Num125z1"/>
    <w:uiPriority w:val="99"/>
    <w:rsid w:val="00EF6385"/>
    <w:rPr>
      <w:rFonts w:ascii="Symbol" w:hAnsi="Symbol"/>
    </w:rPr>
  </w:style>
  <w:style w:type="character" w:customStyle="1" w:styleId="WW8Num126z0">
    <w:name w:val="WW8Num126z0"/>
    <w:uiPriority w:val="99"/>
    <w:rsid w:val="00EF6385"/>
    <w:rPr>
      <w:rFonts w:ascii="Symbol" w:hAnsi="Symbol"/>
    </w:rPr>
  </w:style>
  <w:style w:type="character" w:customStyle="1" w:styleId="WW8Num126z1">
    <w:name w:val="WW8Num126z1"/>
    <w:uiPriority w:val="99"/>
    <w:rsid w:val="00EF6385"/>
    <w:rPr>
      <w:rFonts w:ascii="Courier New" w:hAnsi="Courier New"/>
    </w:rPr>
  </w:style>
  <w:style w:type="character" w:customStyle="1" w:styleId="WW8Num126z2">
    <w:name w:val="WW8Num126z2"/>
    <w:uiPriority w:val="99"/>
    <w:rsid w:val="00EF6385"/>
    <w:rPr>
      <w:rFonts w:ascii="Wingdings" w:hAnsi="Wingdings"/>
    </w:rPr>
  </w:style>
  <w:style w:type="character" w:customStyle="1" w:styleId="WW8Num127z0">
    <w:name w:val="WW8Num127z0"/>
    <w:uiPriority w:val="99"/>
    <w:rsid w:val="00EF6385"/>
    <w:rPr>
      <w:rFonts w:ascii="Symbol" w:hAnsi="Symbol"/>
    </w:rPr>
  </w:style>
  <w:style w:type="character" w:customStyle="1" w:styleId="WW8Num128z0">
    <w:name w:val="WW8Num128z0"/>
    <w:uiPriority w:val="99"/>
    <w:rsid w:val="00EF6385"/>
    <w:rPr>
      <w:rFonts w:ascii="Times New Roman" w:hAnsi="Times New Roman"/>
    </w:rPr>
  </w:style>
  <w:style w:type="character" w:customStyle="1" w:styleId="WW8Num128z1">
    <w:name w:val="WW8Num128z1"/>
    <w:uiPriority w:val="99"/>
    <w:rsid w:val="00EF6385"/>
    <w:rPr>
      <w:rFonts w:ascii="Courier New" w:hAnsi="Courier New"/>
    </w:rPr>
  </w:style>
  <w:style w:type="character" w:customStyle="1" w:styleId="WW8Num128z2">
    <w:name w:val="WW8Num128z2"/>
    <w:uiPriority w:val="99"/>
    <w:rsid w:val="00EF6385"/>
    <w:rPr>
      <w:rFonts w:ascii="Wingdings" w:hAnsi="Wingdings"/>
    </w:rPr>
  </w:style>
  <w:style w:type="character" w:customStyle="1" w:styleId="WW8Num128z3">
    <w:name w:val="WW8Num128z3"/>
    <w:uiPriority w:val="99"/>
    <w:rsid w:val="00EF6385"/>
    <w:rPr>
      <w:rFonts w:ascii="Symbol" w:hAnsi="Symbol"/>
    </w:rPr>
  </w:style>
  <w:style w:type="character" w:customStyle="1" w:styleId="WW8Num129z0">
    <w:name w:val="WW8Num129z0"/>
    <w:uiPriority w:val="99"/>
    <w:rsid w:val="00EF6385"/>
    <w:rPr>
      <w:rFonts w:ascii="Symbol" w:hAnsi="Symbol"/>
    </w:rPr>
  </w:style>
  <w:style w:type="character" w:customStyle="1" w:styleId="WW8Num129z1">
    <w:name w:val="WW8Num129z1"/>
    <w:uiPriority w:val="99"/>
    <w:rsid w:val="00EF6385"/>
    <w:rPr>
      <w:rFonts w:ascii="Courier New" w:hAnsi="Courier New"/>
    </w:rPr>
  </w:style>
  <w:style w:type="character" w:customStyle="1" w:styleId="WW8Num129z2">
    <w:name w:val="WW8Num129z2"/>
    <w:uiPriority w:val="99"/>
    <w:rsid w:val="00EF6385"/>
    <w:rPr>
      <w:rFonts w:ascii="Wingdings" w:hAnsi="Wingdings"/>
    </w:rPr>
  </w:style>
  <w:style w:type="character" w:customStyle="1" w:styleId="WW8Num129z3">
    <w:name w:val="WW8Num129z3"/>
    <w:uiPriority w:val="99"/>
    <w:rsid w:val="00EF6385"/>
    <w:rPr>
      <w:rFonts w:ascii="Symbol" w:hAnsi="Symbol"/>
    </w:rPr>
  </w:style>
  <w:style w:type="character" w:customStyle="1" w:styleId="WW8Num130z0">
    <w:name w:val="WW8Num130z0"/>
    <w:uiPriority w:val="99"/>
    <w:rsid w:val="00EF6385"/>
    <w:rPr>
      <w:rFonts w:ascii="Symbol" w:hAnsi="Symbol"/>
    </w:rPr>
  </w:style>
  <w:style w:type="character" w:customStyle="1" w:styleId="WW8Num130z2">
    <w:name w:val="WW8Num130z2"/>
    <w:uiPriority w:val="99"/>
    <w:rsid w:val="00EF6385"/>
    <w:rPr>
      <w:rFonts w:ascii="Wingdings" w:hAnsi="Wingdings"/>
    </w:rPr>
  </w:style>
  <w:style w:type="character" w:customStyle="1" w:styleId="WW8Num130z4">
    <w:name w:val="WW8Num130z4"/>
    <w:uiPriority w:val="99"/>
    <w:rsid w:val="00EF6385"/>
    <w:rPr>
      <w:rFonts w:ascii="Courier New" w:hAnsi="Courier New"/>
    </w:rPr>
  </w:style>
  <w:style w:type="character" w:customStyle="1" w:styleId="WW8Num131z0">
    <w:name w:val="WW8Num131z0"/>
    <w:uiPriority w:val="99"/>
    <w:rsid w:val="00EF6385"/>
    <w:rPr>
      <w:rFonts w:ascii="Times New Roman" w:hAnsi="Times New Roman"/>
    </w:rPr>
  </w:style>
  <w:style w:type="character" w:customStyle="1" w:styleId="WW8Num131z1">
    <w:name w:val="WW8Num131z1"/>
    <w:uiPriority w:val="99"/>
    <w:rsid w:val="00EF6385"/>
    <w:rPr>
      <w:rFonts w:ascii="Courier New" w:hAnsi="Courier New"/>
    </w:rPr>
  </w:style>
  <w:style w:type="character" w:customStyle="1" w:styleId="WW8Num131z2">
    <w:name w:val="WW8Num131z2"/>
    <w:uiPriority w:val="99"/>
    <w:rsid w:val="00EF6385"/>
    <w:rPr>
      <w:rFonts w:ascii="Wingdings" w:hAnsi="Wingdings"/>
    </w:rPr>
  </w:style>
  <w:style w:type="character" w:customStyle="1" w:styleId="WW8Num131z3">
    <w:name w:val="WW8Num131z3"/>
    <w:uiPriority w:val="99"/>
    <w:rsid w:val="00EF6385"/>
    <w:rPr>
      <w:rFonts w:ascii="Symbol" w:hAnsi="Symbol"/>
    </w:rPr>
  </w:style>
  <w:style w:type="character" w:customStyle="1" w:styleId="WW8Num132z0">
    <w:name w:val="WW8Num132z0"/>
    <w:uiPriority w:val="99"/>
    <w:rsid w:val="00EF6385"/>
    <w:rPr>
      <w:rFonts w:ascii="Symbol" w:hAnsi="Symbol"/>
      <w:sz w:val="18"/>
    </w:rPr>
  </w:style>
  <w:style w:type="character" w:customStyle="1" w:styleId="WW8Num134z0">
    <w:name w:val="WW8Num134z0"/>
    <w:uiPriority w:val="99"/>
    <w:rsid w:val="00EF6385"/>
    <w:rPr>
      <w:rFonts w:ascii="Wingdings" w:hAnsi="Wingdings"/>
      <w:sz w:val="24"/>
    </w:rPr>
  </w:style>
  <w:style w:type="character" w:customStyle="1" w:styleId="WW8Num134z1">
    <w:name w:val="WW8Num134z1"/>
    <w:uiPriority w:val="99"/>
    <w:rsid w:val="00EF6385"/>
    <w:rPr>
      <w:rFonts w:ascii="Courier New" w:hAnsi="Courier New"/>
    </w:rPr>
  </w:style>
  <w:style w:type="character" w:customStyle="1" w:styleId="WW8Num134z2">
    <w:name w:val="WW8Num134z2"/>
    <w:uiPriority w:val="99"/>
    <w:rsid w:val="00EF6385"/>
    <w:rPr>
      <w:rFonts w:ascii="Wingdings" w:hAnsi="Wingdings"/>
    </w:rPr>
  </w:style>
  <w:style w:type="character" w:customStyle="1" w:styleId="WW8Num134z3">
    <w:name w:val="WW8Num134z3"/>
    <w:uiPriority w:val="99"/>
    <w:rsid w:val="00EF6385"/>
    <w:rPr>
      <w:rFonts w:ascii="Symbol" w:hAnsi="Symbol"/>
    </w:rPr>
  </w:style>
  <w:style w:type="character" w:customStyle="1" w:styleId="WW8Num135z0">
    <w:name w:val="WW8Num135z0"/>
    <w:uiPriority w:val="99"/>
    <w:rsid w:val="00EF6385"/>
    <w:rPr>
      <w:rFonts w:ascii="Eraser" w:hAnsi="Eraser"/>
      <w:sz w:val="22"/>
    </w:rPr>
  </w:style>
  <w:style w:type="character" w:customStyle="1" w:styleId="WW8Num135z1">
    <w:name w:val="WW8Num135z1"/>
    <w:uiPriority w:val="99"/>
    <w:rsid w:val="00EF6385"/>
    <w:rPr>
      <w:rFonts w:ascii="Courier New" w:hAnsi="Courier New"/>
    </w:rPr>
  </w:style>
  <w:style w:type="character" w:customStyle="1" w:styleId="WW8Num135z2">
    <w:name w:val="WW8Num135z2"/>
    <w:uiPriority w:val="99"/>
    <w:rsid w:val="00EF6385"/>
    <w:rPr>
      <w:rFonts w:ascii="Wingdings" w:hAnsi="Wingdings"/>
    </w:rPr>
  </w:style>
  <w:style w:type="character" w:customStyle="1" w:styleId="WW8Num135z3">
    <w:name w:val="WW8Num135z3"/>
    <w:uiPriority w:val="99"/>
    <w:rsid w:val="00EF6385"/>
    <w:rPr>
      <w:rFonts w:ascii="Symbol" w:hAnsi="Symbol"/>
    </w:rPr>
  </w:style>
  <w:style w:type="character" w:customStyle="1" w:styleId="WW8Num136z0">
    <w:name w:val="WW8Num136z0"/>
    <w:uiPriority w:val="99"/>
    <w:rsid w:val="00EF6385"/>
    <w:rPr>
      <w:rFonts w:ascii="Wingdings" w:hAnsi="Wingdings"/>
      <w:sz w:val="24"/>
    </w:rPr>
  </w:style>
  <w:style w:type="character" w:customStyle="1" w:styleId="WW8Num136z1">
    <w:name w:val="WW8Num136z1"/>
    <w:uiPriority w:val="99"/>
    <w:rsid w:val="00EF6385"/>
    <w:rPr>
      <w:rFonts w:ascii="Symbol" w:hAnsi="Symbol"/>
    </w:rPr>
  </w:style>
  <w:style w:type="character" w:customStyle="1" w:styleId="WW8Num136z2">
    <w:name w:val="WW8Num136z2"/>
    <w:uiPriority w:val="99"/>
    <w:rsid w:val="00EF6385"/>
    <w:rPr>
      <w:rFonts w:ascii="Wingdings" w:hAnsi="Wingdings"/>
    </w:rPr>
  </w:style>
  <w:style w:type="character" w:customStyle="1" w:styleId="WW8Num136z4">
    <w:name w:val="WW8Num136z4"/>
    <w:uiPriority w:val="99"/>
    <w:rsid w:val="00EF6385"/>
    <w:rPr>
      <w:rFonts w:ascii="Courier New" w:hAnsi="Courier New"/>
    </w:rPr>
  </w:style>
  <w:style w:type="character" w:customStyle="1" w:styleId="WW8Num137z0">
    <w:name w:val="WW8Num137z0"/>
    <w:uiPriority w:val="99"/>
    <w:rsid w:val="00EF6385"/>
    <w:rPr>
      <w:rFonts w:ascii="Wingdings" w:hAnsi="Wingdings"/>
      <w:sz w:val="24"/>
    </w:rPr>
  </w:style>
  <w:style w:type="character" w:customStyle="1" w:styleId="WW8Num137z1">
    <w:name w:val="WW8Num137z1"/>
    <w:uiPriority w:val="99"/>
    <w:rsid w:val="00EF6385"/>
    <w:rPr>
      <w:rFonts w:ascii="Courier New" w:hAnsi="Courier New"/>
    </w:rPr>
  </w:style>
  <w:style w:type="character" w:customStyle="1" w:styleId="WW8Num137z2">
    <w:name w:val="WW8Num137z2"/>
    <w:uiPriority w:val="99"/>
    <w:rsid w:val="00EF6385"/>
    <w:rPr>
      <w:rFonts w:ascii="Wingdings" w:hAnsi="Wingdings"/>
    </w:rPr>
  </w:style>
  <w:style w:type="character" w:customStyle="1" w:styleId="WW8Num137z3">
    <w:name w:val="WW8Num137z3"/>
    <w:uiPriority w:val="99"/>
    <w:rsid w:val="00EF6385"/>
    <w:rPr>
      <w:rFonts w:ascii="Symbol" w:hAnsi="Symbol"/>
    </w:rPr>
  </w:style>
  <w:style w:type="character" w:customStyle="1" w:styleId="WW8Num138z0">
    <w:name w:val="WW8Num138z0"/>
    <w:uiPriority w:val="99"/>
    <w:rsid w:val="00EF6385"/>
    <w:rPr>
      <w:rFonts w:ascii="Times New Roman" w:hAnsi="Times New Roman"/>
    </w:rPr>
  </w:style>
  <w:style w:type="character" w:customStyle="1" w:styleId="WW8Num138z1">
    <w:name w:val="WW8Num138z1"/>
    <w:uiPriority w:val="99"/>
    <w:rsid w:val="00EF6385"/>
    <w:rPr>
      <w:rFonts w:ascii="Courier New" w:hAnsi="Courier New"/>
    </w:rPr>
  </w:style>
  <w:style w:type="character" w:customStyle="1" w:styleId="WW8Num138z2">
    <w:name w:val="WW8Num138z2"/>
    <w:uiPriority w:val="99"/>
    <w:rsid w:val="00EF6385"/>
    <w:rPr>
      <w:rFonts w:ascii="Wingdings" w:hAnsi="Wingdings"/>
    </w:rPr>
  </w:style>
  <w:style w:type="character" w:customStyle="1" w:styleId="WW8Num138z3">
    <w:name w:val="WW8Num138z3"/>
    <w:uiPriority w:val="99"/>
    <w:rsid w:val="00EF6385"/>
    <w:rPr>
      <w:rFonts w:ascii="Symbol" w:hAnsi="Symbol"/>
    </w:rPr>
  </w:style>
  <w:style w:type="character" w:customStyle="1" w:styleId="WW8Num139z0">
    <w:name w:val="WW8Num139z0"/>
    <w:uiPriority w:val="99"/>
    <w:rsid w:val="00EF6385"/>
    <w:rPr>
      <w:rFonts w:ascii="Symbol" w:hAnsi="Symbol"/>
      <w:sz w:val="18"/>
    </w:rPr>
  </w:style>
  <w:style w:type="character" w:customStyle="1" w:styleId="WW8Num141z0">
    <w:name w:val="WW8Num141z0"/>
    <w:uiPriority w:val="99"/>
    <w:rsid w:val="00EF6385"/>
    <w:rPr>
      <w:rFonts w:ascii="Wingdings" w:hAnsi="Wingdings"/>
      <w:sz w:val="24"/>
    </w:rPr>
  </w:style>
  <w:style w:type="character" w:customStyle="1" w:styleId="WW8Num141z1">
    <w:name w:val="WW8Num141z1"/>
    <w:uiPriority w:val="99"/>
    <w:rsid w:val="00EF6385"/>
    <w:rPr>
      <w:rFonts w:ascii="Courier New" w:hAnsi="Courier New"/>
    </w:rPr>
  </w:style>
  <w:style w:type="character" w:customStyle="1" w:styleId="WW8Num141z2">
    <w:name w:val="WW8Num141z2"/>
    <w:uiPriority w:val="99"/>
    <w:rsid w:val="00EF6385"/>
    <w:rPr>
      <w:rFonts w:ascii="Wingdings" w:hAnsi="Wingdings"/>
    </w:rPr>
  </w:style>
  <w:style w:type="character" w:customStyle="1" w:styleId="WW8Num141z3">
    <w:name w:val="WW8Num141z3"/>
    <w:uiPriority w:val="99"/>
    <w:rsid w:val="00EF6385"/>
    <w:rPr>
      <w:rFonts w:ascii="Symbol" w:hAnsi="Symbol"/>
    </w:rPr>
  </w:style>
  <w:style w:type="character" w:customStyle="1" w:styleId="WW8Num142z0">
    <w:name w:val="WW8Num142z0"/>
    <w:uiPriority w:val="99"/>
    <w:rsid w:val="00EF6385"/>
    <w:rPr>
      <w:rFonts w:ascii="Symbol" w:hAnsi="Symbol"/>
    </w:rPr>
  </w:style>
  <w:style w:type="character" w:customStyle="1" w:styleId="WW8Num142z1">
    <w:name w:val="WW8Num142z1"/>
    <w:uiPriority w:val="99"/>
    <w:rsid w:val="00EF6385"/>
    <w:rPr>
      <w:rFonts w:ascii="Courier New" w:hAnsi="Courier New"/>
    </w:rPr>
  </w:style>
  <w:style w:type="character" w:customStyle="1" w:styleId="WW8Num142z2">
    <w:name w:val="WW8Num142z2"/>
    <w:uiPriority w:val="99"/>
    <w:rsid w:val="00EF6385"/>
    <w:rPr>
      <w:rFonts w:ascii="Wingdings" w:hAnsi="Wingdings"/>
    </w:rPr>
  </w:style>
  <w:style w:type="character" w:customStyle="1" w:styleId="WW8Num142z3">
    <w:name w:val="WW8Num142z3"/>
    <w:uiPriority w:val="99"/>
    <w:rsid w:val="00EF6385"/>
    <w:rPr>
      <w:rFonts w:ascii="Symbol" w:hAnsi="Symbol"/>
    </w:rPr>
  </w:style>
  <w:style w:type="character" w:customStyle="1" w:styleId="WW8Num143z0">
    <w:name w:val="WW8Num143z0"/>
    <w:uiPriority w:val="99"/>
    <w:rsid w:val="00EF6385"/>
    <w:rPr>
      <w:rFonts w:ascii="Times New Roman" w:hAnsi="Times New Roman"/>
    </w:rPr>
  </w:style>
  <w:style w:type="character" w:customStyle="1" w:styleId="WW8Num144z0">
    <w:name w:val="WW8Num144z0"/>
    <w:uiPriority w:val="99"/>
    <w:rsid w:val="00EF6385"/>
    <w:rPr>
      <w:rFonts w:ascii="Wingdings" w:hAnsi="Wingdings"/>
      <w:sz w:val="24"/>
    </w:rPr>
  </w:style>
  <w:style w:type="character" w:customStyle="1" w:styleId="WW8Num144z1">
    <w:name w:val="WW8Num144z1"/>
    <w:uiPriority w:val="99"/>
    <w:rsid w:val="00EF6385"/>
    <w:rPr>
      <w:rFonts w:ascii="Courier New" w:hAnsi="Courier New"/>
    </w:rPr>
  </w:style>
  <w:style w:type="character" w:customStyle="1" w:styleId="WW8Num144z2">
    <w:name w:val="WW8Num144z2"/>
    <w:uiPriority w:val="99"/>
    <w:rsid w:val="00EF6385"/>
    <w:rPr>
      <w:rFonts w:ascii="Wingdings" w:hAnsi="Wingdings"/>
    </w:rPr>
  </w:style>
  <w:style w:type="character" w:customStyle="1" w:styleId="WW8Num144z3">
    <w:name w:val="WW8Num144z3"/>
    <w:uiPriority w:val="99"/>
    <w:rsid w:val="00EF6385"/>
    <w:rPr>
      <w:rFonts w:ascii="Symbol" w:hAnsi="Symbol"/>
    </w:rPr>
  </w:style>
  <w:style w:type="character" w:customStyle="1" w:styleId="WW8Num145z0">
    <w:name w:val="WW8Num145z0"/>
    <w:uiPriority w:val="99"/>
    <w:rsid w:val="00EF6385"/>
    <w:rPr>
      <w:rFonts w:ascii="Wingdings" w:hAnsi="Wingdings"/>
      <w:sz w:val="24"/>
    </w:rPr>
  </w:style>
  <w:style w:type="character" w:customStyle="1" w:styleId="WW8Num145z1">
    <w:name w:val="WW8Num145z1"/>
    <w:uiPriority w:val="99"/>
    <w:rsid w:val="00EF6385"/>
    <w:rPr>
      <w:rFonts w:ascii="Courier New" w:hAnsi="Courier New"/>
    </w:rPr>
  </w:style>
  <w:style w:type="character" w:customStyle="1" w:styleId="WW8Num145z2">
    <w:name w:val="WW8Num145z2"/>
    <w:uiPriority w:val="99"/>
    <w:rsid w:val="00EF6385"/>
    <w:rPr>
      <w:rFonts w:ascii="Wingdings" w:hAnsi="Wingdings"/>
    </w:rPr>
  </w:style>
  <w:style w:type="character" w:customStyle="1" w:styleId="WW8Num145z3">
    <w:name w:val="WW8Num145z3"/>
    <w:uiPriority w:val="99"/>
    <w:rsid w:val="00EF6385"/>
    <w:rPr>
      <w:rFonts w:ascii="Symbol" w:hAnsi="Symbol"/>
    </w:rPr>
  </w:style>
  <w:style w:type="character" w:customStyle="1" w:styleId="WW8Num146z0">
    <w:name w:val="WW8Num146z0"/>
    <w:uiPriority w:val="99"/>
    <w:rsid w:val="00EF6385"/>
    <w:rPr>
      <w:rFonts w:ascii="Times New Roman" w:hAnsi="Times New Roman"/>
    </w:rPr>
  </w:style>
  <w:style w:type="character" w:customStyle="1" w:styleId="WW8Num146z1">
    <w:name w:val="WW8Num146z1"/>
    <w:uiPriority w:val="99"/>
    <w:rsid w:val="00EF6385"/>
    <w:rPr>
      <w:rFonts w:ascii="Courier New" w:hAnsi="Courier New"/>
    </w:rPr>
  </w:style>
  <w:style w:type="character" w:customStyle="1" w:styleId="WW8Num146z2">
    <w:name w:val="WW8Num146z2"/>
    <w:uiPriority w:val="99"/>
    <w:rsid w:val="00EF6385"/>
    <w:rPr>
      <w:rFonts w:ascii="Wingdings" w:hAnsi="Wingdings"/>
    </w:rPr>
  </w:style>
  <w:style w:type="character" w:customStyle="1" w:styleId="WW8Num146z3">
    <w:name w:val="WW8Num146z3"/>
    <w:uiPriority w:val="99"/>
    <w:rsid w:val="00EF6385"/>
    <w:rPr>
      <w:rFonts w:ascii="Symbol" w:hAnsi="Symbol"/>
    </w:rPr>
  </w:style>
  <w:style w:type="character" w:customStyle="1" w:styleId="WW8Num147z0">
    <w:name w:val="WW8Num147z0"/>
    <w:uiPriority w:val="99"/>
    <w:rsid w:val="00EF6385"/>
    <w:rPr>
      <w:rFonts w:ascii="Symbol" w:hAnsi="Symbol"/>
    </w:rPr>
  </w:style>
  <w:style w:type="character" w:customStyle="1" w:styleId="WW8Num148z0">
    <w:name w:val="WW8Num148z0"/>
    <w:uiPriority w:val="99"/>
    <w:rsid w:val="00EF6385"/>
    <w:rPr>
      <w:rFonts w:ascii="Wingdings" w:hAnsi="Wingdings"/>
      <w:sz w:val="24"/>
    </w:rPr>
  </w:style>
  <w:style w:type="character" w:customStyle="1" w:styleId="WW8Num148z1">
    <w:name w:val="WW8Num148z1"/>
    <w:uiPriority w:val="99"/>
    <w:rsid w:val="00EF6385"/>
    <w:rPr>
      <w:rFonts w:ascii="Courier New" w:hAnsi="Courier New"/>
    </w:rPr>
  </w:style>
  <w:style w:type="character" w:customStyle="1" w:styleId="WW8Num148z2">
    <w:name w:val="WW8Num148z2"/>
    <w:uiPriority w:val="99"/>
    <w:rsid w:val="00EF6385"/>
    <w:rPr>
      <w:rFonts w:ascii="Wingdings" w:hAnsi="Wingdings"/>
    </w:rPr>
  </w:style>
  <w:style w:type="character" w:customStyle="1" w:styleId="WW8Num148z3">
    <w:name w:val="WW8Num148z3"/>
    <w:uiPriority w:val="99"/>
    <w:rsid w:val="00EF6385"/>
    <w:rPr>
      <w:rFonts w:ascii="Symbol" w:hAnsi="Symbol"/>
    </w:rPr>
  </w:style>
  <w:style w:type="character" w:customStyle="1" w:styleId="WW8Num149z0">
    <w:name w:val="WW8Num149z0"/>
    <w:uiPriority w:val="99"/>
    <w:rsid w:val="00EF6385"/>
  </w:style>
  <w:style w:type="character" w:customStyle="1" w:styleId="WW8Num150z0">
    <w:name w:val="WW8Num150z0"/>
    <w:uiPriority w:val="99"/>
    <w:rsid w:val="00EF6385"/>
    <w:rPr>
      <w:rFonts w:ascii="Wingdings" w:hAnsi="Wingdings"/>
      <w:sz w:val="24"/>
    </w:rPr>
  </w:style>
  <w:style w:type="character" w:customStyle="1" w:styleId="WW8Num150z1">
    <w:name w:val="WW8Num150z1"/>
    <w:uiPriority w:val="99"/>
    <w:rsid w:val="00EF6385"/>
    <w:rPr>
      <w:rFonts w:ascii="Courier New" w:hAnsi="Courier New"/>
    </w:rPr>
  </w:style>
  <w:style w:type="character" w:customStyle="1" w:styleId="WW8Num150z2">
    <w:name w:val="WW8Num150z2"/>
    <w:uiPriority w:val="99"/>
    <w:rsid w:val="00EF6385"/>
    <w:rPr>
      <w:rFonts w:ascii="Wingdings" w:hAnsi="Wingdings"/>
    </w:rPr>
  </w:style>
  <w:style w:type="character" w:customStyle="1" w:styleId="WW8Num150z3">
    <w:name w:val="WW8Num150z3"/>
    <w:uiPriority w:val="99"/>
    <w:rsid w:val="00EF6385"/>
    <w:rPr>
      <w:rFonts w:ascii="Symbol" w:hAnsi="Symbol"/>
    </w:rPr>
  </w:style>
  <w:style w:type="character" w:customStyle="1" w:styleId="WW8Num151z0">
    <w:name w:val="WW8Num151z0"/>
    <w:uiPriority w:val="99"/>
    <w:rsid w:val="00EF6385"/>
    <w:rPr>
      <w:rFonts w:ascii="Symbol" w:hAnsi="Symbol"/>
    </w:rPr>
  </w:style>
  <w:style w:type="character" w:customStyle="1" w:styleId="WW8Num152z0">
    <w:name w:val="WW8Num152z0"/>
    <w:uiPriority w:val="99"/>
    <w:rsid w:val="00EF6385"/>
    <w:rPr>
      <w:rFonts w:ascii="Wingdings" w:hAnsi="Wingdings"/>
      <w:sz w:val="24"/>
    </w:rPr>
  </w:style>
  <w:style w:type="character" w:customStyle="1" w:styleId="WW8Num152z1">
    <w:name w:val="WW8Num152z1"/>
    <w:uiPriority w:val="99"/>
    <w:rsid w:val="00EF6385"/>
    <w:rPr>
      <w:rFonts w:ascii="Courier New" w:hAnsi="Courier New"/>
    </w:rPr>
  </w:style>
  <w:style w:type="character" w:customStyle="1" w:styleId="WW8Num152z2">
    <w:name w:val="WW8Num152z2"/>
    <w:uiPriority w:val="99"/>
    <w:rsid w:val="00EF6385"/>
    <w:rPr>
      <w:rFonts w:ascii="Wingdings" w:hAnsi="Wingdings"/>
    </w:rPr>
  </w:style>
  <w:style w:type="character" w:customStyle="1" w:styleId="WW8Num152z3">
    <w:name w:val="WW8Num152z3"/>
    <w:uiPriority w:val="99"/>
    <w:rsid w:val="00EF6385"/>
    <w:rPr>
      <w:rFonts w:ascii="Symbol" w:hAnsi="Symbol"/>
    </w:rPr>
  </w:style>
  <w:style w:type="character" w:customStyle="1" w:styleId="WW8Num153z0">
    <w:name w:val="WW8Num153z0"/>
    <w:uiPriority w:val="99"/>
    <w:rsid w:val="00EF6385"/>
    <w:rPr>
      <w:rFonts w:ascii="Symbol" w:hAnsi="Symbol"/>
    </w:rPr>
  </w:style>
  <w:style w:type="character" w:customStyle="1" w:styleId="WW8Num154z0">
    <w:name w:val="WW8Num154z0"/>
    <w:uiPriority w:val="99"/>
    <w:rsid w:val="00EF6385"/>
    <w:rPr>
      <w:rFonts w:ascii="Times New Roman" w:hAnsi="Times New Roman"/>
    </w:rPr>
  </w:style>
  <w:style w:type="character" w:customStyle="1" w:styleId="WW8Num154z1">
    <w:name w:val="WW8Num154z1"/>
    <w:uiPriority w:val="99"/>
    <w:rsid w:val="00EF6385"/>
    <w:rPr>
      <w:rFonts w:ascii="Symbol" w:hAnsi="Symbol"/>
      <w:sz w:val="18"/>
    </w:rPr>
  </w:style>
  <w:style w:type="character" w:customStyle="1" w:styleId="WW8Num154z2">
    <w:name w:val="WW8Num154z2"/>
    <w:uiPriority w:val="99"/>
    <w:rsid w:val="00EF6385"/>
    <w:rPr>
      <w:rFonts w:ascii="Wingdings" w:hAnsi="Wingdings"/>
    </w:rPr>
  </w:style>
  <w:style w:type="character" w:customStyle="1" w:styleId="WW8Num154z3">
    <w:name w:val="WW8Num154z3"/>
    <w:uiPriority w:val="99"/>
    <w:rsid w:val="00EF6385"/>
    <w:rPr>
      <w:rFonts w:ascii="Symbol" w:hAnsi="Symbol"/>
    </w:rPr>
  </w:style>
  <w:style w:type="character" w:customStyle="1" w:styleId="WW8Num154z4">
    <w:name w:val="WW8Num154z4"/>
    <w:uiPriority w:val="99"/>
    <w:rsid w:val="00EF6385"/>
    <w:rPr>
      <w:rFonts w:ascii="Courier New" w:hAnsi="Courier New"/>
    </w:rPr>
  </w:style>
  <w:style w:type="character" w:customStyle="1" w:styleId="WW8Num155z0">
    <w:name w:val="WW8Num155z0"/>
    <w:uiPriority w:val="99"/>
    <w:rsid w:val="00EF6385"/>
    <w:rPr>
      <w:rFonts w:ascii="Times New Roman" w:hAnsi="Times New Roman"/>
    </w:rPr>
  </w:style>
  <w:style w:type="character" w:customStyle="1" w:styleId="WW8Num156z1">
    <w:name w:val="WW8Num156z1"/>
    <w:uiPriority w:val="99"/>
    <w:rsid w:val="00EF6385"/>
    <w:rPr>
      <w:rFonts w:ascii="Symbol" w:hAnsi="Symbol"/>
    </w:rPr>
  </w:style>
  <w:style w:type="character" w:customStyle="1" w:styleId="WW8Num157z0">
    <w:name w:val="WW8Num157z0"/>
    <w:uiPriority w:val="99"/>
    <w:rsid w:val="00EF6385"/>
    <w:rPr>
      <w:rFonts w:ascii="Symbol" w:hAnsi="Symbol"/>
    </w:rPr>
  </w:style>
  <w:style w:type="character" w:customStyle="1" w:styleId="WW8Num157z1">
    <w:name w:val="WW8Num157z1"/>
    <w:uiPriority w:val="99"/>
    <w:rsid w:val="00EF6385"/>
    <w:rPr>
      <w:rFonts w:ascii="Courier New" w:hAnsi="Courier New"/>
    </w:rPr>
  </w:style>
  <w:style w:type="character" w:customStyle="1" w:styleId="WW8Num157z2">
    <w:name w:val="WW8Num157z2"/>
    <w:uiPriority w:val="99"/>
    <w:rsid w:val="00EF6385"/>
    <w:rPr>
      <w:rFonts w:ascii="Wingdings" w:hAnsi="Wingdings"/>
    </w:rPr>
  </w:style>
  <w:style w:type="character" w:customStyle="1" w:styleId="WW8Num158z0">
    <w:name w:val="WW8Num158z0"/>
    <w:uiPriority w:val="99"/>
    <w:rsid w:val="00EF6385"/>
    <w:rPr>
      <w:rFonts w:ascii="Eraser" w:hAnsi="Eraser"/>
    </w:rPr>
  </w:style>
  <w:style w:type="character" w:customStyle="1" w:styleId="WW8Num158z1">
    <w:name w:val="WW8Num158z1"/>
    <w:uiPriority w:val="99"/>
    <w:rsid w:val="00EF6385"/>
    <w:rPr>
      <w:rFonts w:ascii="Courier New" w:hAnsi="Courier New"/>
    </w:rPr>
  </w:style>
  <w:style w:type="character" w:customStyle="1" w:styleId="WW8Num158z2">
    <w:name w:val="WW8Num158z2"/>
    <w:uiPriority w:val="99"/>
    <w:rsid w:val="00EF6385"/>
    <w:rPr>
      <w:rFonts w:ascii="Wingdings" w:hAnsi="Wingdings"/>
    </w:rPr>
  </w:style>
  <w:style w:type="character" w:customStyle="1" w:styleId="WW8Num158z3">
    <w:name w:val="WW8Num158z3"/>
    <w:uiPriority w:val="99"/>
    <w:rsid w:val="00EF6385"/>
    <w:rPr>
      <w:rFonts w:ascii="Symbol" w:hAnsi="Symbol"/>
    </w:rPr>
  </w:style>
  <w:style w:type="character" w:customStyle="1" w:styleId="WW8Num160z0">
    <w:name w:val="WW8Num160z0"/>
    <w:uiPriority w:val="99"/>
    <w:rsid w:val="00EF6385"/>
    <w:rPr>
      <w:rFonts w:ascii="Wingdings" w:hAnsi="Wingdings"/>
      <w:sz w:val="24"/>
    </w:rPr>
  </w:style>
  <w:style w:type="character" w:customStyle="1" w:styleId="WW8Num160z1">
    <w:name w:val="WW8Num160z1"/>
    <w:uiPriority w:val="99"/>
    <w:rsid w:val="00EF6385"/>
    <w:rPr>
      <w:rFonts w:ascii="Courier New" w:hAnsi="Courier New"/>
    </w:rPr>
  </w:style>
  <w:style w:type="character" w:customStyle="1" w:styleId="WW8Num160z2">
    <w:name w:val="WW8Num160z2"/>
    <w:uiPriority w:val="99"/>
    <w:rsid w:val="00EF6385"/>
    <w:rPr>
      <w:rFonts w:ascii="Wingdings" w:hAnsi="Wingdings"/>
    </w:rPr>
  </w:style>
  <w:style w:type="character" w:customStyle="1" w:styleId="WW8Num160z3">
    <w:name w:val="WW8Num160z3"/>
    <w:uiPriority w:val="99"/>
    <w:rsid w:val="00EF6385"/>
    <w:rPr>
      <w:rFonts w:ascii="Symbol" w:hAnsi="Symbol"/>
    </w:rPr>
  </w:style>
  <w:style w:type="character" w:customStyle="1" w:styleId="WW8Num161z0">
    <w:name w:val="WW8Num161z0"/>
    <w:uiPriority w:val="99"/>
    <w:rsid w:val="00EF6385"/>
    <w:rPr>
      <w:rFonts w:ascii="Symbol" w:hAnsi="Symbol"/>
    </w:rPr>
  </w:style>
  <w:style w:type="character" w:customStyle="1" w:styleId="WW8Num161z1">
    <w:name w:val="WW8Num161z1"/>
    <w:uiPriority w:val="99"/>
    <w:rsid w:val="00EF6385"/>
    <w:rPr>
      <w:rFonts w:ascii="Courier New" w:hAnsi="Courier New"/>
    </w:rPr>
  </w:style>
  <w:style w:type="character" w:customStyle="1" w:styleId="WW8Num161z2">
    <w:name w:val="WW8Num161z2"/>
    <w:uiPriority w:val="99"/>
    <w:rsid w:val="00EF6385"/>
    <w:rPr>
      <w:rFonts w:ascii="Wingdings" w:hAnsi="Wingdings"/>
    </w:rPr>
  </w:style>
  <w:style w:type="character" w:customStyle="1" w:styleId="WW8Num163z0">
    <w:name w:val="WW8Num163z0"/>
    <w:uiPriority w:val="99"/>
    <w:rsid w:val="00EF6385"/>
    <w:rPr>
      <w:rFonts w:ascii="Times New Roman" w:hAnsi="Times New Roman"/>
    </w:rPr>
  </w:style>
  <w:style w:type="character" w:customStyle="1" w:styleId="WW8Num163z1">
    <w:name w:val="WW8Num163z1"/>
    <w:uiPriority w:val="99"/>
    <w:rsid w:val="00EF6385"/>
    <w:rPr>
      <w:rFonts w:ascii="Courier New" w:hAnsi="Courier New"/>
    </w:rPr>
  </w:style>
  <w:style w:type="character" w:customStyle="1" w:styleId="WW8Num163z2">
    <w:name w:val="WW8Num163z2"/>
    <w:uiPriority w:val="99"/>
    <w:rsid w:val="00EF6385"/>
    <w:rPr>
      <w:rFonts w:ascii="Wingdings" w:hAnsi="Wingdings"/>
    </w:rPr>
  </w:style>
  <w:style w:type="character" w:customStyle="1" w:styleId="WW8Num163z3">
    <w:name w:val="WW8Num163z3"/>
    <w:uiPriority w:val="99"/>
    <w:rsid w:val="00EF6385"/>
    <w:rPr>
      <w:rFonts w:ascii="Symbol" w:hAnsi="Symbol"/>
    </w:rPr>
  </w:style>
  <w:style w:type="character" w:customStyle="1" w:styleId="WW8Num164z0">
    <w:name w:val="WW8Num164z0"/>
    <w:uiPriority w:val="99"/>
    <w:rsid w:val="00EF6385"/>
    <w:rPr>
      <w:rFonts w:ascii="Eraser" w:hAnsi="Eraser"/>
      <w:sz w:val="22"/>
    </w:rPr>
  </w:style>
  <w:style w:type="character" w:customStyle="1" w:styleId="WW8Num164z1">
    <w:name w:val="WW8Num164z1"/>
    <w:uiPriority w:val="99"/>
    <w:rsid w:val="00EF6385"/>
    <w:rPr>
      <w:rFonts w:ascii="Courier New" w:hAnsi="Courier New"/>
    </w:rPr>
  </w:style>
  <w:style w:type="character" w:customStyle="1" w:styleId="WW8Num164z2">
    <w:name w:val="WW8Num164z2"/>
    <w:uiPriority w:val="99"/>
    <w:rsid w:val="00EF6385"/>
    <w:rPr>
      <w:rFonts w:ascii="Wingdings" w:hAnsi="Wingdings"/>
    </w:rPr>
  </w:style>
  <w:style w:type="character" w:customStyle="1" w:styleId="WW8Num164z3">
    <w:name w:val="WW8Num164z3"/>
    <w:uiPriority w:val="99"/>
    <w:rsid w:val="00EF6385"/>
    <w:rPr>
      <w:rFonts w:ascii="Symbol" w:hAnsi="Symbol"/>
    </w:rPr>
  </w:style>
  <w:style w:type="character" w:customStyle="1" w:styleId="WW8Num165z0">
    <w:name w:val="WW8Num165z0"/>
    <w:uiPriority w:val="99"/>
    <w:rsid w:val="00EF6385"/>
    <w:rPr>
      <w:rFonts w:ascii="Times New Roman" w:hAnsi="Times New Roman"/>
    </w:rPr>
  </w:style>
  <w:style w:type="character" w:customStyle="1" w:styleId="WW8Num165z1">
    <w:name w:val="WW8Num165z1"/>
    <w:uiPriority w:val="99"/>
    <w:rsid w:val="00EF6385"/>
    <w:rPr>
      <w:rFonts w:ascii="Courier New" w:hAnsi="Courier New"/>
    </w:rPr>
  </w:style>
  <w:style w:type="character" w:customStyle="1" w:styleId="WW8Num165z2">
    <w:name w:val="WW8Num165z2"/>
    <w:uiPriority w:val="99"/>
    <w:rsid w:val="00EF6385"/>
    <w:rPr>
      <w:rFonts w:ascii="Wingdings" w:hAnsi="Wingdings"/>
    </w:rPr>
  </w:style>
  <w:style w:type="character" w:customStyle="1" w:styleId="WW8Num165z3">
    <w:name w:val="WW8Num165z3"/>
    <w:uiPriority w:val="99"/>
    <w:rsid w:val="00EF6385"/>
    <w:rPr>
      <w:rFonts w:ascii="Symbol" w:hAnsi="Symbol"/>
    </w:rPr>
  </w:style>
  <w:style w:type="character" w:customStyle="1" w:styleId="WW8Num166z0">
    <w:name w:val="WW8Num166z0"/>
    <w:uiPriority w:val="99"/>
    <w:rsid w:val="00EF6385"/>
    <w:rPr>
      <w:rFonts w:ascii="Wingdings" w:hAnsi="Wingdings"/>
      <w:sz w:val="24"/>
    </w:rPr>
  </w:style>
  <w:style w:type="character" w:customStyle="1" w:styleId="WW8Num166z1">
    <w:name w:val="WW8Num166z1"/>
    <w:uiPriority w:val="99"/>
    <w:rsid w:val="00EF6385"/>
    <w:rPr>
      <w:rFonts w:ascii="Courier New" w:hAnsi="Courier New"/>
    </w:rPr>
  </w:style>
  <w:style w:type="character" w:customStyle="1" w:styleId="WW8Num166z2">
    <w:name w:val="WW8Num166z2"/>
    <w:uiPriority w:val="99"/>
    <w:rsid w:val="00EF6385"/>
    <w:rPr>
      <w:rFonts w:ascii="Wingdings" w:hAnsi="Wingdings"/>
    </w:rPr>
  </w:style>
  <w:style w:type="character" w:customStyle="1" w:styleId="WW8Num166z3">
    <w:name w:val="WW8Num166z3"/>
    <w:uiPriority w:val="99"/>
    <w:rsid w:val="00EF6385"/>
    <w:rPr>
      <w:rFonts w:ascii="Symbol" w:hAnsi="Symbol"/>
    </w:rPr>
  </w:style>
  <w:style w:type="character" w:customStyle="1" w:styleId="WW8Num167z0">
    <w:name w:val="WW8Num167z0"/>
    <w:uiPriority w:val="99"/>
    <w:rsid w:val="00EF6385"/>
    <w:rPr>
      <w:rFonts w:ascii="Wingdings" w:hAnsi="Wingdings"/>
      <w:sz w:val="24"/>
    </w:rPr>
  </w:style>
  <w:style w:type="character" w:customStyle="1" w:styleId="WW8Num167z1">
    <w:name w:val="WW8Num167z1"/>
    <w:uiPriority w:val="99"/>
    <w:rsid w:val="00EF6385"/>
    <w:rPr>
      <w:rFonts w:ascii="Courier New" w:hAnsi="Courier New"/>
    </w:rPr>
  </w:style>
  <w:style w:type="character" w:customStyle="1" w:styleId="WW8Num167z2">
    <w:name w:val="WW8Num167z2"/>
    <w:uiPriority w:val="99"/>
    <w:rsid w:val="00EF6385"/>
    <w:rPr>
      <w:rFonts w:ascii="Wingdings" w:hAnsi="Wingdings"/>
    </w:rPr>
  </w:style>
  <w:style w:type="character" w:customStyle="1" w:styleId="WW8Num167z3">
    <w:name w:val="WW8Num167z3"/>
    <w:uiPriority w:val="99"/>
    <w:rsid w:val="00EF6385"/>
    <w:rPr>
      <w:rFonts w:ascii="Symbol" w:hAnsi="Symbol"/>
    </w:rPr>
  </w:style>
  <w:style w:type="character" w:customStyle="1" w:styleId="WW8Num168z0">
    <w:name w:val="WW8Num168z0"/>
    <w:uiPriority w:val="99"/>
    <w:rsid w:val="00EF6385"/>
    <w:rPr>
      <w:rFonts w:ascii="Eraser" w:hAnsi="Eraser"/>
      <w:sz w:val="22"/>
    </w:rPr>
  </w:style>
  <w:style w:type="character" w:customStyle="1" w:styleId="WW8Num168z1">
    <w:name w:val="WW8Num168z1"/>
    <w:uiPriority w:val="99"/>
    <w:rsid w:val="00EF6385"/>
    <w:rPr>
      <w:rFonts w:ascii="Courier New" w:hAnsi="Courier New"/>
    </w:rPr>
  </w:style>
  <w:style w:type="character" w:customStyle="1" w:styleId="WW8Num168z2">
    <w:name w:val="WW8Num168z2"/>
    <w:uiPriority w:val="99"/>
    <w:rsid w:val="00EF6385"/>
    <w:rPr>
      <w:rFonts w:ascii="Wingdings" w:hAnsi="Wingdings"/>
    </w:rPr>
  </w:style>
  <w:style w:type="character" w:customStyle="1" w:styleId="WW8Num168z3">
    <w:name w:val="WW8Num168z3"/>
    <w:uiPriority w:val="99"/>
    <w:rsid w:val="00EF6385"/>
    <w:rPr>
      <w:rFonts w:ascii="Symbol" w:hAnsi="Symbol"/>
    </w:rPr>
  </w:style>
  <w:style w:type="character" w:customStyle="1" w:styleId="WW8Num169z0">
    <w:name w:val="WW8Num169z0"/>
    <w:uiPriority w:val="99"/>
    <w:rsid w:val="00EF6385"/>
    <w:rPr>
      <w:rFonts w:ascii="Wingdings" w:hAnsi="Wingdings"/>
      <w:sz w:val="24"/>
    </w:rPr>
  </w:style>
  <w:style w:type="character" w:customStyle="1" w:styleId="WW8Num169z1">
    <w:name w:val="WW8Num169z1"/>
    <w:uiPriority w:val="99"/>
    <w:rsid w:val="00EF6385"/>
    <w:rPr>
      <w:rFonts w:ascii="Courier New" w:hAnsi="Courier New"/>
    </w:rPr>
  </w:style>
  <w:style w:type="character" w:customStyle="1" w:styleId="WW8Num169z2">
    <w:name w:val="WW8Num169z2"/>
    <w:uiPriority w:val="99"/>
    <w:rsid w:val="00EF6385"/>
    <w:rPr>
      <w:rFonts w:ascii="Wingdings" w:hAnsi="Wingdings"/>
    </w:rPr>
  </w:style>
  <w:style w:type="character" w:customStyle="1" w:styleId="WW8Num169z3">
    <w:name w:val="WW8Num169z3"/>
    <w:uiPriority w:val="99"/>
    <w:rsid w:val="00EF6385"/>
    <w:rPr>
      <w:rFonts w:ascii="Symbol" w:hAnsi="Symbol"/>
    </w:rPr>
  </w:style>
  <w:style w:type="character" w:customStyle="1" w:styleId="WW8Num170z0">
    <w:name w:val="WW8Num170z0"/>
    <w:uiPriority w:val="99"/>
    <w:rsid w:val="00EF6385"/>
    <w:rPr>
      <w:rFonts w:ascii="Wingdings" w:hAnsi="Wingdings"/>
      <w:sz w:val="24"/>
    </w:rPr>
  </w:style>
  <w:style w:type="character" w:customStyle="1" w:styleId="WW8Num170z1">
    <w:name w:val="WW8Num170z1"/>
    <w:uiPriority w:val="99"/>
    <w:rsid w:val="00EF6385"/>
    <w:rPr>
      <w:rFonts w:ascii="Courier New" w:hAnsi="Courier New"/>
    </w:rPr>
  </w:style>
  <w:style w:type="character" w:customStyle="1" w:styleId="WW8Num170z2">
    <w:name w:val="WW8Num170z2"/>
    <w:uiPriority w:val="99"/>
    <w:rsid w:val="00EF6385"/>
    <w:rPr>
      <w:rFonts w:ascii="Wingdings" w:hAnsi="Wingdings"/>
    </w:rPr>
  </w:style>
  <w:style w:type="character" w:customStyle="1" w:styleId="WW8Num170z3">
    <w:name w:val="WW8Num170z3"/>
    <w:uiPriority w:val="99"/>
    <w:rsid w:val="00EF6385"/>
    <w:rPr>
      <w:rFonts w:ascii="Symbol" w:hAnsi="Symbol"/>
    </w:rPr>
  </w:style>
  <w:style w:type="character" w:customStyle="1" w:styleId="WW8Num171z0">
    <w:name w:val="WW8Num171z0"/>
    <w:uiPriority w:val="99"/>
    <w:rsid w:val="00EF6385"/>
    <w:rPr>
      <w:rFonts w:ascii="Symbol" w:hAnsi="Symbol"/>
    </w:rPr>
  </w:style>
  <w:style w:type="character" w:customStyle="1" w:styleId="WW8Num171z1">
    <w:name w:val="WW8Num171z1"/>
    <w:uiPriority w:val="99"/>
    <w:rsid w:val="00EF6385"/>
    <w:rPr>
      <w:rFonts w:ascii="Courier New" w:hAnsi="Courier New"/>
    </w:rPr>
  </w:style>
  <w:style w:type="character" w:customStyle="1" w:styleId="WW8Num171z2">
    <w:name w:val="WW8Num171z2"/>
    <w:uiPriority w:val="99"/>
    <w:rsid w:val="00EF6385"/>
    <w:rPr>
      <w:rFonts w:ascii="Wingdings" w:hAnsi="Wingdings"/>
    </w:rPr>
  </w:style>
  <w:style w:type="character" w:customStyle="1" w:styleId="WW8Num172z0">
    <w:name w:val="WW8Num172z0"/>
    <w:uiPriority w:val="99"/>
    <w:rsid w:val="00EF6385"/>
    <w:rPr>
      <w:rFonts w:ascii="Times New Roman" w:hAnsi="Times New Roman"/>
    </w:rPr>
  </w:style>
  <w:style w:type="character" w:customStyle="1" w:styleId="WW8Num173z0">
    <w:name w:val="WW8Num173z0"/>
    <w:uiPriority w:val="99"/>
    <w:rsid w:val="00EF6385"/>
    <w:rPr>
      <w:rFonts w:ascii="Symbol" w:hAnsi="Symbol"/>
    </w:rPr>
  </w:style>
  <w:style w:type="character" w:customStyle="1" w:styleId="WW8Num173z2">
    <w:name w:val="WW8Num173z2"/>
    <w:uiPriority w:val="99"/>
    <w:rsid w:val="00EF6385"/>
    <w:rPr>
      <w:rFonts w:ascii="Wingdings" w:hAnsi="Wingdings"/>
    </w:rPr>
  </w:style>
  <w:style w:type="character" w:customStyle="1" w:styleId="WW8Num173z4">
    <w:name w:val="WW8Num173z4"/>
    <w:uiPriority w:val="99"/>
    <w:rsid w:val="00EF6385"/>
    <w:rPr>
      <w:rFonts w:ascii="Courier New" w:hAnsi="Courier New"/>
    </w:rPr>
  </w:style>
  <w:style w:type="character" w:customStyle="1" w:styleId="WW8Num174z0">
    <w:name w:val="WW8Num174z0"/>
    <w:uiPriority w:val="99"/>
    <w:rsid w:val="00EF6385"/>
    <w:rPr>
      <w:rFonts w:ascii="Symbol" w:hAnsi="Symbol"/>
    </w:rPr>
  </w:style>
  <w:style w:type="character" w:customStyle="1" w:styleId="WW8Num174z1">
    <w:name w:val="WW8Num174z1"/>
    <w:uiPriority w:val="99"/>
    <w:rsid w:val="00EF6385"/>
    <w:rPr>
      <w:rFonts w:ascii="Times New Roman" w:hAnsi="Times New Roman"/>
    </w:rPr>
  </w:style>
  <w:style w:type="character" w:customStyle="1" w:styleId="WW8Num174z2">
    <w:name w:val="WW8Num174z2"/>
    <w:uiPriority w:val="99"/>
    <w:rsid w:val="00EF6385"/>
    <w:rPr>
      <w:rFonts w:ascii="Wingdings" w:hAnsi="Wingdings"/>
    </w:rPr>
  </w:style>
  <w:style w:type="character" w:customStyle="1" w:styleId="WW8Num174z3">
    <w:name w:val="WW8Num174z3"/>
    <w:uiPriority w:val="99"/>
    <w:rsid w:val="00EF6385"/>
    <w:rPr>
      <w:rFonts w:ascii="Symbol" w:hAnsi="Symbol"/>
    </w:rPr>
  </w:style>
  <w:style w:type="character" w:customStyle="1" w:styleId="WW8Num174z4">
    <w:name w:val="WW8Num174z4"/>
    <w:uiPriority w:val="99"/>
    <w:rsid w:val="00EF6385"/>
    <w:rPr>
      <w:rFonts w:ascii="Courier New" w:hAnsi="Courier New"/>
    </w:rPr>
  </w:style>
  <w:style w:type="character" w:customStyle="1" w:styleId="WW8Num175z0">
    <w:name w:val="WW8Num175z0"/>
    <w:uiPriority w:val="99"/>
    <w:rsid w:val="00EF6385"/>
    <w:rPr>
      <w:rFonts w:ascii="Symbol" w:hAnsi="Symbol"/>
    </w:rPr>
  </w:style>
  <w:style w:type="character" w:customStyle="1" w:styleId="WW8Num175z1">
    <w:name w:val="WW8Num175z1"/>
    <w:uiPriority w:val="99"/>
    <w:rsid w:val="00EF6385"/>
    <w:rPr>
      <w:rFonts w:ascii="Courier New" w:hAnsi="Courier New"/>
    </w:rPr>
  </w:style>
  <w:style w:type="character" w:customStyle="1" w:styleId="WW8Num175z2">
    <w:name w:val="WW8Num175z2"/>
    <w:uiPriority w:val="99"/>
    <w:rsid w:val="00EF6385"/>
    <w:rPr>
      <w:rFonts w:ascii="Wingdings" w:hAnsi="Wingdings"/>
    </w:rPr>
  </w:style>
  <w:style w:type="character" w:customStyle="1" w:styleId="WW8Num175z3">
    <w:name w:val="WW8Num175z3"/>
    <w:uiPriority w:val="99"/>
    <w:rsid w:val="00EF6385"/>
    <w:rPr>
      <w:rFonts w:ascii="Symbol" w:hAnsi="Symbol"/>
    </w:rPr>
  </w:style>
  <w:style w:type="character" w:customStyle="1" w:styleId="WW8Num177z0">
    <w:name w:val="WW8Num177z0"/>
    <w:uiPriority w:val="99"/>
    <w:rsid w:val="00EF6385"/>
    <w:rPr>
      <w:rFonts w:ascii="Wingdings" w:hAnsi="Wingdings"/>
      <w:sz w:val="24"/>
    </w:rPr>
  </w:style>
  <w:style w:type="character" w:customStyle="1" w:styleId="WW8Num177z1">
    <w:name w:val="WW8Num177z1"/>
    <w:uiPriority w:val="99"/>
    <w:rsid w:val="00EF6385"/>
    <w:rPr>
      <w:rFonts w:ascii="Courier New" w:hAnsi="Courier New"/>
    </w:rPr>
  </w:style>
  <w:style w:type="character" w:customStyle="1" w:styleId="WW8Num177z2">
    <w:name w:val="WW8Num177z2"/>
    <w:uiPriority w:val="99"/>
    <w:rsid w:val="00EF6385"/>
    <w:rPr>
      <w:rFonts w:ascii="Wingdings" w:hAnsi="Wingdings"/>
    </w:rPr>
  </w:style>
  <w:style w:type="character" w:customStyle="1" w:styleId="WW8Num177z3">
    <w:name w:val="WW8Num177z3"/>
    <w:uiPriority w:val="99"/>
    <w:rsid w:val="00EF6385"/>
    <w:rPr>
      <w:rFonts w:ascii="Symbol" w:hAnsi="Symbol"/>
    </w:rPr>
  </w:style>
  <w:style w:type="character" w:customStyle="1" w:styleId="WW8NumSt6z1">
    <w:name w:val="WW8NumSt6z1"/>
    <w:uiPriority w:val="99"/>
    <w:rsid w:val="00EF6385"/>
    <w:rPr>
      <w:rFonts w:ascii="Symbol" w:hAnsi="Symbol"/>
    </w:rPr>
  </w:style>
  <w:style w:type="character" w:customStyle="1" w:styleId="WW8NumSt7z1">
    <w:name w:val="WW8NumSt7z1"/>
    <w:uiPriority w:val="99"/>
    <w:rsid w:val="00EF6385"/>
    <w:rPr>
      <w:rFonts w:ascii="Symbol" w:hAnsi="Symbol"/>
    </w:rPr>
  </w:style>
  <w:style w:type="character" w:customStyle="1" w:styleId="WW8NumSt8z1">
    <w:name w:val="WW8NumSt8z1"/>
    <w:uiPriority w:val="99"/>
    <w:rsid w:val="00EF6385"/>
    <w:rPr>
      <w:rFonts w:ascii="Symbol" w:hAnsi="Symbol"/>
    </w:rPr>
  </w:style>
  <w:style w:type="character" w:customStyle="1" w:styleId="WW8NumSt9z1">
    <w:name w:val="WW8NumSt9z1"/>
    <w:uiPriority w:val="99"/>
    <w:rsid w:val="00EF6385"/>
    <w:rPr>
      <w:rFonts w:ascii="Symbol" w:hAnsi="Symbol"/>
    </w:rPr>
  </w:style>
  <w:style w:type="character" w:customStyle="1" w:styleId="WW8NumSt10z1">
    <w:name w:val="WW8NumSt10z1"/>
    <w:uiPriority w:val="99"/>
    <w:rsid w:val="00EF6385"/>
    <w:rPr>
      <w:rFonts w:ascii="Symbol" w:hAnsi="Symbol"/>
    </w:rPr>
  </w:style>
  <w:style w:type="character" w:customStyle="1" w:styleId="WW8NumSt11z1">
    <w:name w:val="WW8NumSt11z1"/>
    <w:uiPriority w:val="99"/>
    <w:rsid w:val="00EF6385"/>
    <w:rPr>
      <w:rFonts w:ascii="Symbol" w:hAnsi="Symbol"/>
    </w:rPr>
  </w:style>
  <w:style w:type="character" w:customStyle="1" w:styleId="WW8NumSt12z1">
    <w:name w:val="WW8NumSt12z1"/>
    <w:uiPriority w:val="99"/>
    <w:rsid w:val="00EF6385"/>
    <w:rPr>
      <w:rFonts w:ascii="Symbol" w:hAnsi="Symbol"/>
    </w:rPr>
  </w:style>
  <w:style w:type="character" w:customStyle="1" w:styleId="WW8NumSt13z1">
    <w:name w:val="WW8NumSt13z1"/>
    <w:uiPriority w:val="99"/>
    <w:rsid w:val="00EF6385"/>
    <w:rPr>
      <w:rFonts w:ascii="Symbol" w:hAnsi="Symbol"/>
    </w:rPr>
  </w:style>
  <w:style w:type="character" w:customStyle="1" w:styleId="WW8NumSt14z1">
    <w:name w:val="WW8NumSt14z1"/>
    <w:uiPriority w:val="99"/>
    <w:rsid w:val="00EF6385"/>
    <w:rPr>
      <w:rFonts w:ascii="Symbol" w:hAnsi="Symbol"/>
    </w:rPr>
  </w:style>
  <w:style w:type="character" w:customStyle="1" w:styleId="WW8NumSt15z1">
    <w:name w:val="WW8NumSt15z1"/>
    <w:uiPriority w:val="99"/>
    <w:rsid w:val="00EF6385"/>
    <w:rPr>
      <w:rFonts w:ascii="Symbol" w:hAnsi="Symbol"/>
    </w:rPr>
  </w:style>
  <w:style w:type="character" w:customStyle="1" w:styleId="WW8NumSt16z1">
    <w:name w:val="WW8NumSt16z1"/>
    <w:uiPriority w:val="99"/>
    <w:rsid w:val="00EF6385"/>
    <w:rPr>
      <w:rFonts w:ascii="Symbol" w:hAnsi="Symbol"/>
    </w:rPr>
  </w:style>
  <w:style w:type="character" w:customStyle="1" w:styleId="WW8NumSt17z1">
    <w:name w:val="WW8NumSt17z1"/>
    <w:uiPriority w:val="99"/>
    <w:rsid w:val="00EF6385"/>
    <w:rPr>
      <w:rFonts w:ascii="Symbol" w:hAnsi="Symbol"/>
    </w:rPr>
  </w:style>
  <w:style w:type="character" w:customStyle="1" w:styleId="WW8NumSt18z1">
    <w:name w:val="WW8NumSt18z1"/>
    <w:uiPriority w:val="99"/>
    <w:rsid w:val="00EF6385"/>
    <w:rPr>
      <w:rFonts w:ascii="Symbol" w:hAnsi="Symbol"/>
    </w:rPr>
  </w:style>
  <w:style w:type="character" w:customStyle="1" w:styleId="WW8NumSt19z1">
    <w:name w:val="WW8NumSt19z1"/>
    <w:uiPriority w:val="99"/>
    <w:rsid w:val="00EF6385"/>
    <w:rPr>
      <w:rFonts w:ascii="Symbol" w:hAnsi="Symbol"/>
    </w:rPr>
  </w:style>
  <w:style w:type="character" w:customStyle="1" w:styleId="WW8NumSt20z1">
    <w:name w:val="WW8NumSt20z1"/>
    <w:uiPriority w:val="99"/>
    <w:rsid w:val="00EF6385"/>
    <w:rPr>
      <w:rFonts w:ascii="Symbol" w:hAnsi="Symbol"/>
    </w:rPr>
  </w:style>
  <w:style w:type="character" w:customStyle="1" w:styleId="WW8NumSt21z1">
    <w:name w:val="WW8NumSt21z1"/>
    <w:uiPriority w:val="99"/>
    <w:rsid w:val="00EF6385"/>
    <w:rPr>
      <w:rFonts w:ascii="Symbol" w:hAnsi="Symbol"/>
    </w:rPr>
  </w:style>
  <w:style w:type="character" w:customStyle="1" w:styleId="WW8NumSt38z0">
    <w:name w:val="WW8NumSt38z0"/>
    <w:uiPriority w:val="99"/>
    <w:rsid w:val="00EF6385"/>
    <w:rPr>
      <w:rFonts w:ascii="Symbol" w:hAnsi="Symbol"/>
    </w:rPr>
  </w:style>
  <w:style w:type="character" w:customStyle="1" w:styleId="WW8NumSt39z0">
    <w:name w:val="WW8NumSt39z0"/>
    <w:uiPriority w:val="99"/>
    <w:rsid w:val="00EF6385"/>
    <w:rPr>
      <w:rFonts w:ascii="Symbol" w:hAnsi="Symbol"/>
      <w:sz w:val="16"/>
    </w:rPr>
  </w:style>
  <w:style w:type="character" w:customStyle="1" w:styleId="WW-Caratterepredefinitoparagrafo1111111111111111">
    <w:name w:val="WW-Carattere predefinito paragrafo1111111111111111"/>
    <w:uiPriority w:val="99"/>
    <w:rsid w:val="00EF6385"/>
  </w:style>
  <w:style w:type="character" w:customStyle="1" w:styleId="Caratteredellanota">
    <w:name w:val="Carattere della nota"/>
    <w:uiPriority w:val="99"/>
    <w:rsid w:val="00EF6385"/>
    <w:rPr>
      <w:vertAlign w:val="superscript"/>
    </w:rPr>
  </w:style>
  <w:style w:type="character" w:styleId="Numeropagina">
    <w:name w:val="page number"/>
    <w:basedOn w:val="WW-Caratterepredefinitoparagrafo1111111111111111"/>
    <w:uiPriority w:val="99"/>
    <w:semiHidden/>
    <w:rsid w:val="00EF6385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EF638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EF6385"/>
    <w:rPr>
      <w:rFonts w:cs="Times New Roman"/>
      <w:color w:val="800080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F6385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EF6385"/>
    <w:rPr>
      <w:vertAlign w:val="superscript"/>
    </w:rPr>
  </w:style>
  <w:style w:type="character" w:customStyle="1" w:styleId="WW-Caratterenotadichiusura">
    <w:name w:val="WW-Carattere nota di chiusura"/>
    <w:uiPriority w:val="99"/>
    <w:rsid w:val="00EF6385"/>
  </w:style>
  <w:style w:type="character" w:styleId="Rimandonotadichiusura">
    <w:name w:val="endnote reference"/>
    <w:basedOn w:val="Carpredefinitoparagrafo"/>
    <w:uiPriority w:val="99"/>
    <w:semiHidden/>
    <w:rsid w:val="00EF6385"/>
    <w:rPr>
      <w:rFonts w:cs="Times New Roman"/>
      <w:vertAlign w:val="superscript"/>
    </w:rPr>
  </w:style>
  <w:style w:type="character" w:customStyle="1" w:styleId="Punti">
    <w:name w:val="Punti"/>
    <w:uiPriority w:val="99"/>
    <w:rsid w:val="00EF6385"/>
    <w:rPr>
      <w:rFonts w:ascii="StarSymbol" w:hAnsi="StarSymbol"/>
      <w:sz w:val="18"/>
    </w:rPr>
  </w:style>
  <w:style w:type="character" w:customStyle="1" w:styleId="WW-Rimandonotaapidipagina">
    <w:name w:val="WW-Rimando nota a piè di pagina"/>
    <w:uiPriority w:val="99"/>
    <w:rsid w:val="00EF6385"/>
    <w:rPr>
      <w:vertAlign w:val="superscript"/>
    </w:rPr>
  </w:style>
  <w:style w:type="character" w:customStyle="1" w:styleId="WW-Rimandonotadichiusura">
    <w:name w:val="WW-Rimando nota di chiusura"/>
    <w:uiPriority w:val="99"/>
    <w:rsid w:val="00EF6385"/>
    <w:rPr>
      <w:vertAlign w:val="superscript"/>
    </w:rPr>
  </w:style>
  <w:style w:type="character" w:customStyle="1" w:styleId="Caratteredinumerazione">
    <w:name w:val="Carattere di numerazione"/>
    <w:uiPriority w:val="99"/>
    <w:rsid w:val="00EF6385"/>
  </w:style>
  <w:style w:type="character" w:customStyle="1" w:styleId="WW8Num73z3">
    <w:name w:val="WW8Num73z3"/>
    <w:uiPriority w:val="99"/>
    <w:rsid w:val="00EF6385"/>
    <w:rPr>
      <w:rFonts w:ascii="Symbol" w:hAnsi="Symbol"/>
    </w:rPr>
  </w:style>
  <w:style w:type="character" w:customStyle="1" w:styleId="WW8Num73z4">
    <w:name w:val="WW8Num73z4"/>
    <w:uiPriority w:val="99"/>
    <w:rsid w:val="00EF6385"/>
    <w:rPr>
      <w:rFonts w:ascii="Courier New" w:hAnsi="Courier New"/>
    </w:rPr>
  </w:style>
  <w:style w:type="character" w:customStyle="1" w:styleId="WW8Num186z0">
    <w:name w:val="WW8Num186z0"/>
    <w:uiPriority w:val="99"/>
    <w:rsid w:val="00EF6385"/>
    <w:rPr>
      <w:rFonts w:ascii="Times New Roman" w:hAnsi="Times New Roman"/>
    </w:rPr>
  </w:style>
  <w:style w:type="character" w:customStyle="1" w:styleId="WW8Num186z1">
    <w:name w:val="WW8Num186z1"/>
    <w:uiPriority w:val="99"/>
    <w:rsid w:val="00EF6385"/>
    <w:rPr>
      <w:rFonts w:ascii="Courier New" w:hAnsi="Courier New"/>
    </w:rPr>
  </w:style>
  <w:style w:type="character" w:customStyle="1" w:styleId="WW8Num186z2">
    <w:name w:val="WW8Num186z2"/>
    <w:uiPriority w:val="99"/>
    <w:rsid w:val="00EF6385"/>
    <w:rPr>
      <w:rFonts w:ascii="Wingdings" w:hAnsi="Wingdings"/>
    </w:rPr>
  </w:style>
  <w:style w:type="character" w:customStyle="1" w:styleId="WW8Num186z3">
    <w:name w:val="WW8Num186z3"/>
    <w:uiPriority w:val="99"/>
    <w:rsid w:val="00EF6385"/>
    <w:rPr>
      <w:rFonts w:ascii="Symbol" w:hAnsi="Symbol"/>
    </w:rPr>
  </w:style>
  <w:style w:type="character" w:customStyle="1" w:styleId="WW8Num189z0">
    <w:name w:val="WW8Num189z0"/>
    <w:uiPriority w:val="99"/>
    <w:rsid w:val="00EF6385"/>
    <w:rPr>
      <w:rFonts w:ascii="Times New Roman" w:hAnsi="Times New Roman"/>
    </w:rPr>
  </w:style>
  <w:style w:type="character" w:customStyle="1" w:styleId="WW8Num189z1">
    <w:name w:val="WW8Num189z1"/>
    <w:uiPriority w:val="99"/>
    <w:rsid w:val="00EF6385"/>
    <w:rPr>
      <w:rFonts w:ascii="Courier New" w:hAnsi="Courier New"/>
    </w:rPr>
  </w:style>
  <w:style w:type="character" w:customStyle="1" w:styleId="WW8Num189z2">
    <w:name w:val="WW8Num189z2"/>
    <w:uiPriority w:val="99"/>
    <w:rsid w:val="00EF6385"/>
    <w:rPr>
      <w:rFonts w:ascii="Wingdings" w:hAnsi="Wingdings"/>
    </w:rPr>
  </w:style>
  <w:style w:type="character" w:customStyle="1" w:styleId="WW8Num189z3">
    <w:name w:val="WW8Num189z3"/>
    <w:uiPriority w:val="99"/>
    <w:rsid w:val="00EF6385"/>
    <w:rPr>
      <w:rFonts w:ascii="Symbol" w:hAnsi="Symbol"/>
    </w:rPr>
  </w:style>
  <w:style w:type="character" w:customStyle="1" w:styleId="WW8Num125z0">
    <w:name w:val="WW8Num125z0"/>
    <w:uiPriority w:val="99"/>
    <w:rsid w:val="00EF6385"/>
    <w:rPr>
      <w:rFonts w:ascii="Symbol" w:hAnsi="Symbol"/>
    </w:rPr>
  </w:style>
  <w:style w:type="character" w:customStyle="1" w:styleId="WW8Num125z2">
    <w:name w:val="WW8Num125z2"/>
    <w:uiPriority w:val="99"/>
    <w:rsid w:val="00EF6385"/>
    <w:rPr>
      <w:rFonts w:ascii="Wingdings" w:hAnsi="Wingdings"/>
    </w:rPr>
  </w:style>
  <w:style w:type="character" w:customStyle="1" w:styleId="WW8Num125z3">
    <w:name w:val="WW8Num125z3"/>
    <w:uiPriority w:val="99"/>
    <w:rsid w:val="00EF6385"/>
    <w:rPr>
      <w:rFonts w:ascii="Symbol" w:hAnsi="Symbol"/>
    </w:rPr>
  </w:style>
  <w:style w:type="character" w:customStyle="1" w:styleId="WW-Rimandonotaapidipagina1">
    <w:name w:val="WW-Rimando nota a piè di pagina1"/>
    <w:uiPriority w:val="99"/>
    <w:rsid w:val="00EF6385"/>
    <w:rPr>
      <w:vertAlign w:val="superscript"/>
    </w:rPr>
  </w:style>
  <w:style w:type="character" w:customStyle="1" w:styleId="WW-Rimandonotadichiusura1">
    <w:name w:val="WW-Rimando nota di chiusura1"/>
    <w:uiPriority w:val="99"/>
    <w:rsid w:val="00EF6385"/>
    <w:rPr>
      <w:vertAlign w:val="superscript"/>
    </w:rPr>
  </w:style>
  <w:style w:type="character" w:customStyle="1" w:styleId="WW-Rimandonotaapidipagina12">
    <w:name w:val="WW-Rimando nota a piè di pagina12"/>
    <w:uiPriority w:val="99"/>
    <w:rsid w:val="00EF6385"/>
    <w:rPr>
      <w:vertAlign w:val="superscript"/>
    </w:rPr>
  </w:style>
  <w:style w:type="character" w:customStyle="1" w:styleId="WW-Rimandonotadichiusura12">
    <w:name w:val="WW-Rimando nota di chiusura12"/>
    <w:uiPriority w:val="99"/>
    <w:rsid w:val="00EF6385"/>
    <w:rPr>
      <w:vertAlign w:val="superscript"/>
    </w:rPr>
  </w:style>
  <w:style w:type="character" w:customStyle="1" w:styleId="WW-Rimandonotaapidipagina123">
    <w:name w:val="WW-Rimando nota a piè di pagina123"/>
    <w:uiPriority w:val="99"/>
    <w:rsid w:val="00EF6385"/>
    <w:rPr>
      <w:vertAlign w:val="superscript"/>
    </w:rPr>
  </w:style>
  <w:style w:type="character" w:customStyle="1" w:styleId="WW-Rimandonotadichiusura123">
    <w:name w:val="WW-Rimando nota di chiusura123"/>
    <w:uiPriority w:val="99"/>
    <w:rsid w:val="00EF6385"/>
    <w:rPr>
      <w:vertAlign w:val="superscript"/>
    </w:rPr>
  </w:style>
  <w:style w:type="character" w:customStyle="1" w:styleId="WW-Rimandonotaapidipagina1234">
    <w:name w:val="WW-Rimando nota a piè di pagina1234"/>
    <w:uiPriority w:val="99"/>
    <w:rsid w:val="00EF6385"/>
    <w:rPr>
      <w:vertAlign w:val="superscript"/>
    </w:rPr>
  </w:style>
  <w:style w:type="character" w:customStyle="1" w:styleId="WW-Rimandonotadichiusura1234">
    <w:name w:val="WW-Rimando nota di chiusura1234"/>
    <w:uiPriority w:val="99"/>
    <w:rsid w:val="00EF6385"/>
    <w:rPr>
      <w:vertAlign w:val="superscript"/>
    </w:rPr>
  </w:style>
  <w:style w:type="character" w:customStyle="1" w:styleId="DefaultParagraphFont1">
    <w:name w:val="Default Paragraph Font1"/>
    <w:uiPriority w:val="99"/>
    <w:semiHidden/>
    <w:rsid w:val="00EF6385"/>
  </w:style>
  <w:style w:type="character" w:customStyle="1" w:styleId="WW-Rimandonotaapidipagina12345">
    <w:name w:val="WW-Rimando nota a piè di pagina12345"/>
    <w:uiPriority w:val="99"/>
    <w:rsid w:val="00EF6385"/>
    <w:rPr>
      <w:vertAlign w:val="superscript"/>
    </w:rPr>
  </w:style>
  <w:style w:type="character" w:customStyle="1" w:styleId="WW-Rimandonotadichiusura12345">
    <w:name w:val="WW-Rimando nota di chiusura12345"/>
    <w:uiPriority w:val="99"/>
    <w:rsid w:val="00EF6385"/>
    <w:rPr>
      <w:vertAlign w:val="superscript"/>
    </w:rPr>
  </w:style>
  <w:style w:type="character" w:customStyle="1" w:styleId="WW-Rimandonotaapidipagina123456">
    <w:name w:val="WW-Rimando nota a piè di pagina123456"/>
    <w:uiPriority w:val="99"/>
    <w:rsid w:val="00EF6385"/>
    <w:rPr>
      <w:vertAlign w:val="superscript"/>
    </w:rPr>
  </w:style>
  <w:style w:type="character" w:customStyle="1" w:styleId="WW-Rimandonotadichiusura123456">
    <w:name w:val="WW-Rimando nota di chiusura123456"/>
    <w:uiPriority w:val="99"/>
    <w:rsid w:val="00EF6385"/>
    <w:rPr>
      <w:vertAlign w:val="superscript"/>
    </w:rPr>
  </w:style>
  <w:style w:type="character" w:customStyle="1" w:styleId="WW-Rimandonotaapidipagina1234567">
    <w:name w:val="WW-Rimando nota a piè di pagina1234567"/>
    <w:uiPriority w:val="99"/>
    <w:rsid w:val="00EF6385"/>
    <w:rPr>
      <w:vertAlign w:val="superscript"/>
    </w:rPr>
  </w:style>
  <w:style w:type="character" w:customStyle="1" w:styleId="WW-Rimandonotadichiusura1234567">
    <w:name w:val="WW-Rimando nota di chiusura1234567"/>
    <w:uiPriority w:val="99"/>
    <w:rsid w:val="00EF6385"/>
    <w:rPr>
      <w:vertAlign w:val="superscript"/>
    </w:rPr>
  </w:style>
  <w:style w:type="character" w:customStyle="1" w:styleId="WW-Rimandonotaapidipagina12345678">
    <w:name w:val="WW-Rimando nota a piè di pagina12345678"/>
    <w:uiPriority w:val="99"/>
    <w:rsid w:val="00EF6385"/>
    <w:rPr>
      <w:vertAlign w:val="superscript"/>
    </w:rPr>
  </w:style>
  <w:style w:type="character" w:customStyle="1" w:styleId="WW-Rimandonotadichiusura12345678">
    <w:name w:val="WW-Rimando nota di chiusura12345678"/>
    <w:uiPriority w:val="99"/>
    <w:rsid w:val="00EF6385"/>
    <w:rPr>
      <w:vertAlign w:val="superscript"/>
    </w:rPr>
  </w:style>
  <w:style w:type="character" w:customStyle="1" w:styleId="WW-Rimandonotaapidipagina123456789">
    <w:name w:val="WW-Rimando nota a piè di pagina123456789"/>
    <w:uiPriority w:val="99"/>
    <w:rsid w:val="00EF6385"/>
    <w:rPr>
      <w:vertAlign w:val="superscript"/>
    </w:rPr>
  </w:style>
  <w:style w:type="character" w:customStyle="1" w:styleId="WW-Rimandonotadichiusura123456789">
    <w:name w:val="WW-Rimando nota di chiusura123456789"/>
    <w:uiPriority w:val="99"/>
    <w:rsid w:val="00EF6385"/>
    <w:rPr>
      <w:vertAlign w:val="superscript"/>
    </w:rPr>
  </w:style>
  <w:style w:type="character" w:customStyle="1" w:styleId="WW-Rimandonotaapidipagina12345678910">
    <w:name w:val="WW-Rimando nota a piè di pagina12345678910"/>
    <w:uiPriority w:val="99"/>
    <w:rsid w:val="00EF6385"/>
    <w:rPr>
      <w:vertAlign w:val="superscript"/>
    </w:rPr>
  </w:style>
  <w:style w:type="character" w:customStyle="1" w:styleId="WW-Rimandonotadichiusura12345678910">
    <w:name w:val="WW-Rimando nota di chiusura12345678910"/>
    <w:uiPriority w:val="99"/>
    <w:rsid w:val="00EF6385"/>
    <w:rPr>
      <w:vertAlign w:val="superscript"/>
    </w:rPr>
  </w:style>
  <w:style w:type="character" w:customStyle="1" w:styleId="WW-Rimandonotaapidipagina1234567891011">
    <w:name w:val="WW-Rimando nota a piè di pagina1234567891011"/>
    <w:uiPriority w:val="99"/>
    <w:rsid w:val="00EF6385"/>
    <w:rPr>
      <w:vertAlign w:val="superscript"/>
    </w:rPr>
  </w:style>
  <w:style w:type="character" w:customStyle="1" w:styleId="WW-Rimandonotadichiusura1234567891011">
    <w:name w:val="WW-Rimando nota di chiusura1234567891011"/>
    <w:uiPriority w:val="99"/>
    <w:rsid w:val="00EF6385"/>
    <w:rPr>
      <w:vertAlign w:val="superscript"/>
    </w:rPr>
  </w:style>
  <w:style w:type="character" w:customStyle="1" w:styleId="WW-Rimandonotaapidipagina123456789101112">
    <w:name w:val="WW-Rimando nota a piè di pagina123456789101112"/>
    <w:uiPriority w:val="99"/>
    <w:rsid w:val="00EF6385"/>
    <w:rPr>
      <w:vertAlign w:val="superscript"/>
    </w:rPr>
  </w:style>
  <w:style w:type="character" w:customStyle="1" w:styleId="WW-Rimandonotadichiusura123456789101112">
    <w:name w:val="WW-Rimando nota di chiusura123456789101112"/>
    <w:uiPriority w:val="99"/>
    <w:rsid w:val="00EF6385"/>
    <w:rPr>
      <w:vertAlign w:val="superscript"/>
    </w:rPr>
  </w:style>
  <w:style w:type="character" w:customStyle="1" w:styleId="WW-Rimandonotaapidipagina12345678910111213">
    <w:name w:val="WW-Rimando nota a piè di pagina12345678910111213"/>
    <w:uiPriority w:val="99"/>
    <w:rsid w:val="00EF6385"/>
    <w:rPr>
      <w:vertAlign w:val="superscript"/>
    </w:rPr>
  </w:style>
  <w:style w:type="character" w:customStyle="1" w:styleId="WW-Rimandonotadichiusura12345678910111213">
    <w:name w:val="WW-Rimando nota di chiusura12345678910111213"/>
    <w:uiPriority w:val="99"/>
    <w:rsid w:val="00EF6385"/>
    <w:rPr>
      <w:vertAlign w:val="superscript"/>
    </w:rPr>
  </w:style>
  <w:style w:type="character" w:customStyle="1" w:styleId="WW-Rimandonotaapidipagina1234567891011121314">
    <w:name w:val="WW-Rimando nota a piè di pagina1234567891011121314"/>
    <w:uiPriority w:val="99"/>
    <w:rsid w:val="00EF6385"/>
    <w:rPr>
      <w:vertAlign w:val="superscript"/>
    </w:rPr>
  </w:style>
  <w:style w:type="character" w:customStyle="1" w:styleId="WW-Rimandonotadichiusura1234567891011121314">
    <w:name w:val="WW-Rimando nota di chiusura1234567891011121314"/>
    <w:uiPriority w:val="99"/>
    <w:rsid w:val="00EF6385"/>
    <w:rPr>
      <w:vertAlign w:val="superscript"/>
    </w:rPr>
  </w:style>
  <w:style w:type="character" w:customStyle="1" w:styleId="footnotereference0">
    <w:name w:val="footnote reference0"/>
    <w:uiPriority w:val="99"/>
    <w:semiHidden/>
    <w:rsid w:val="00EF6385"/>
    <w:rPr>
      <w:vertAlign w:val="superscript"/>
    </w:rPr>
  </w:style>
  <w:style w:type="character" w:customStyle="1" w:styleId="endnotereference0">
    <w:name w:val="endnote reference0"/>
    <w:uiPriority w:val="99"/>
    <w:semiHidden/>
    <w:rsid w:val="00EF6385"/>
    <w:rPr>
      <w:vertAlign w:val="superscript"/>
    </w:rPr>
  </w:style>
  <w:style w:type="paragraph" w:styleId="Intestazione">
    <w:name w:val="header"/>
    <w:basedOn w:val="Normale"/>
    <w:next w:val="Corpotesto"/>
    <w:link w:val="IntestazioneCarattere"/>
    <w:uiPriority w:val="99"/>
    <w:semiHidden/>
    <w:rsid w:val="00EF6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F638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semiHidden/>
    <w:rsid w:val="00EF6385"/>
    <w:rPr>
      <w:rFonts w:cs="Tahoma"/>
    </w:rPr>
  </w:style>
  <w:style w:type="paragraph" w:styleId="Didascalia">
    <w:name w:val="caption"/>
    <w:basedOn w:val="Normale"/>
    <w:uiPriority w:val="99"/>
    <w:qFormat/>
    <w:rsid w:val="00EF638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EF6385"/>
    <w:pPr>
      <w:suppressLineNumbers/>
    </w:pPr>
    <w:rPr>
      <w:rFonts w:cs="Tahoma"/>
    </w:rPr>
  </w:style>
  <w:style w:type="paragraph" w:customStyle="1" w:styleId="header0">
    <w:name w:val="header0"/>
    <w:basedOn w:val="Normale"/>
    <w:next w:val="Corpotesto"/>
    <w:uiPriority w:val="99"/>
    <w:semiHidden/>
    <w:rsid w:val="00EF63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uiPriority w:val="99"/>
    <w:rsid w:val="00EF6385"/>
    <w:pPr>
      <w:widowControl w:val="0"/>
      <w:suppressAutoHyphens/>
      <w:overflowPunct w:val="0"/>
      <w:autoSpaceDE w:val="0"/>
      <w:jc w:val="both"/>
      <w:textAlignment w:val="baseline"/>
    </w:pPr>
    <w:rPr>
      <w:sz w:val="20"/>
      <w:szCs w:val="20"/>
      <w:lang w:val="en-US" w:eastAsia="ar-SA"/>
    </w:rPr>
  </w:style>
  <w:style w:type="paragraph" w:customStyle="1" w:styleId="sche22">
    <w:name w:val="sche2_2"/>
    <w:uiPriority w:val="99"/>
    <w:rsid w:val="00EF6385"/>
    <w:pPr>
      <w:widowControl w:val="0"/>
      <w:suppressAutoHyphens/>
      <w:overflowPunct w:val="0"/>
      <w:autoSpaceDE w:val="0"/>
      <w:jc w:val="right"/>
      <w:textAlignment w:val="baseline"/>
    </w:pPr>
    <w:rPr>
      <w:sz w:val="20"/>
      <w:szCs w:val="20"/>
      <w:lang w:val="en-US" w:eastAsia="ar-SA"/>
    </w:rPr>
  </w:style>
  <w:style w:type="paragraph" w:customStyle="1" w:styleId="sche23">
    <w:name w:val="sche2_3"/>
    <w:uiPriority w:val="99"/>
    <w:rsid w:val="00EF6385"/>
    <w:pPr>
      <w:widowControl w:val="0"/>
      <w:suppressAutoHyphens/>
      <w:overflowPunct w:val="0"/>
      <w:autoSpaceDE w:val="0"/>
      <w:jc w:val="right"/>
      <w:textAlignment w:val="baseline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F638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EF638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EF6385"/>
    <w:pPr>
      <w:widowControl w:val="0"/>
      <w:suppressAutoHyphens/>
      <w:jc w:val="both"/>
    </w:pPr>
    <w:rPr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F6385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EF6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EF6385"/>
    <w:pPr>
      <w:ind w:left="360"/>
      <w:jc w:val="both"/>
    </w:pPr>
    <w:rPr>
      <w:szCs w:val="20"/>
    </w:rPr>
  </w:style>
  <w:style w:type="paragraph" w:customStyle="1" w:styleId="BodyTextIndent20">
    <w:name w:val="Body Text Indent 20"/>
    <w:basedOn w:val="Normale"/>
    <w:uiPriority w:val="99"/>
    <w:semiHidden/>
    <w:rsid w:val="00EF6385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F6385"/>
    <w:pPr>
      <w:ind w:left="426" w:hanging="426"/>
      <w:jc w:val="both"/>
    </w:pPr>
    <w:rPr>
      <w:rFonts w:ascii="Verdana" w:hAnsi="Verdana" w:cs="Verdana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customStyle="1" w:styleId="BodyText20">
    <w:name w:val="Body Text 20"/>
    <w:basedOn w:val="Normale"/>
    <w:uiPriority w:val="99"/>
    <w:semiHidden/>
    <w:rsid w:val="00EF6385"/>
    <w:pPr>
      <w:widowControl w:val="0"/>
      <w:spacing w:before="120"/>
      <w:jc w:val="both"/>
    </w:pPr>
    <w:rPr>
      <w:kern w:val="1"/>
    </w:rPr>
  </w:style>
  <w:style w:type="paragraph" w:customStyle="1" w:styleId="Preformattato">
    <w:name w:val="Preformattato"/>
    <w:basedOn w:val="Normale"/>
    <w:uiPriority w:val="99"/>
    <w:rsid w:val="00EF63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BodyTextIndent30">
    <w:name w:val="Body Text Indent 30"/>
    <w:basedOn w:val="Normale"/>
    <w:uiPriority w:val="99"/>
    <w:rsid w:val="00EF6385"/>
    <w:pPr>
      <w:ind w:left="426"/>
      <w:jc w:val="both"/>
    </w:pPr>
  </w:style>
  <w:style w:type="paragraph" w:styleId="Corpodeltesto3">
    <w:name w:val="Body Text 3"/>
    <w:basedOn w:val="Normale"/>
    <w:link w:val="Corpodeltesto3Carattere"/>
    <w:uiPriority w:val="99"/>
    <w:semiHidden/>
    <w:rsid w:val="00EF638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semiHidden/>
    <w:rsid w:val="00EF6385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Normale"/>
    <w:uiPriority w:val="99"/>
    <w:rsid w:val="00EF6385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Normale"/>
    <w:uiPriority w:val="99"/>
    <w:semiHidden/>
    <w:rsid w:val="00EF6385"/>
    <w:pPr>
      <w:tabs>
        <w:tab w:val="left" w:pos="426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Contenutotabella">
    <w:name w:val="Contenuto tabella"/>
    <w:basedOn w:val="Normale"/>
    <w:uiPriority w:val="99"/>
    <w:rsid w:val="00EF638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F6385"/>
    <w:pPr>
      <w:jc w:val="center"/>
    </w:pPr>
    <w:rPr>
      <w:b/>
      <w:bCs/>
    </w:rPr>
  </w:style>
  <w:style w:type="paragraph" w:customStyle="1" w:styleId="western">
    <w:name w:val="western"/>
    <w:basedOn w:val="Normale"/>
    <w:uiPriority w:val="99"/>
    <w:rsid w:val="00EF6385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Normal0">
    <w:name w:val="Normal0"/>
    <w:uiPriority w:val="99"/>
    <w:rsid w:val="00EF6385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F63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ParagraphFont2">
    <w:name w:val="Default Paragraph Font2"/>
    <w:uiPriority w:val="99"/>
    <w:rsid w:val="00EF6385"/>
  </w:style>
  <w:style w:type="paragraph" w:customStyle="1" w:styleId="oggetto">
    <w:name w:val="oggetto"/>
    <w:basedOn w:val="Normale"/>
    <w:uiPriority w:val="99"/>
    <w:rsid w:val="00791A61"/>
    <w:pPr>
      <w:suppressAutoHyphens w:val="0"/>
      <w:spacing w:before="480" w:after="240"/>
      <w:ind w:left="1304" w:hanging="1304"/>
      <w:jc w:val="both"/>
    </w:pPr>
    <w:rPr>
      <w:b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24C87"/>
    <w:pPr>
      <w:widowControl w:val="0"/>
      <w:suppressAutoHyphens w:val="0"/>
      <w:autoSpaceDE w:val="0"/>
      <w:autoSpaceDN w:val="0"/>
      <w:spacing w:before="60"/>
      <w:ind w:left="646" w:hanging="454"/>
      <w:jc w:val="both"/>
    </w:pPr>
    <w:rPr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C966D5"/>
    <w:rPr>
      <w:rFonts w:cs="Times New Roman"/>
      <w:color w:val="605E5C"/>
      <w:shd w:val="clear" w:color="auto" w:fill="E1DFDD"/>
    </w:rPr>
  </w:style>
  <w:style w:type="character" w:customStyle="1" w:styleId="spanboldcenterbig">
    <w:name w:val="span_bold_center_big"/>
    <w:basedOn w:val="Carpredefinitoparagrafo"/>
    <w:rsid w:val="0078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enter.regione.emilia-romagna.it/agenzia/utilizzo-del-%20sistema/gui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.comune.novafeltr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keywords/>
  <dc:description/>
  <cp:lastModifiedBy>Fabrizio</cp:lastModifiedBy>
  <cp:revision>3</cp:revision>
  <cp:lastPrinted>2015-06-22T16:37:00Z</cp:lastPrinted>
  <dcterms:created xsi:type="dcterms:W3CDTF">2020-05-07T10:55:00Z</dcterms:created>
  <dcterms:modified xsi:type="dcterms:W3CDTF">2020-11-29T08:39:00Z</dcterms:modified>
</cp:coreProperties>
</file>