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62F1" w14:textId="3901A117" w:rsidR="002452ED" w:rsidRDefault="006264C6" w:rsidP="006264C6">
      <w:pPr>
        <w:ind w:left="-709"/>
        <w:jc w:val="both"/>
        <w:rPr>
          <w:rFonts w:ascii="Arial" w:eastAsia="Arial" w:hAnsi="Arial" w:cs="Arial"/>
          <w:b/>
          <w:bCs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DDD2DE" wp14:editId="26E26D9D">
            <wp:simplePos x="0" y="0"/>
            <wp:positionH relativeFrom="column">
              <wp:posOffset>4721860</wp:posOffset>
            </wp:positionH>
            <wp:positionV relativeFrom="paragraph">
              <wp:posOffset>180340</wp:posOffset>
            </wp:positionV>
            <wp:extent cx="1330325" cy="800100"/>
            <wp:effectExtent l="0" t="0" r="0" b="0"/>
            <wp:wrapTopAndBottom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3E360969" wp14:editId="6AD2EE99">
            <wp:simplePos x="0" y="0"/>
            <wp:positionH relativeFrom="margin">
              <wp:posOffset>3385185</wp:posOffset>
            </wp:positionH>
            <wp:positionV relativeFrom="paragraph">
              <wp:posOffset>92710</wp:posOffset>
            </wp:positionV>
            <wp:extent cx="800100" cy="941070"/>
            <wp:effectExtent l="0" t="0" r="0" b="0"/>
            <wp:wrapTight wrapText="bothSides">
              <wp:wrapPolygon edited="0">
                <wp:start x="0" y="0"/>
                <wp:lineTo x="0" y="20988"/>
                <wp:lineTo x="21086" y="20988"/>
                <wp:lineTo x="21086" y="0"/>
                <wp:lineTo x="0" y="0"/>
              </wp:wrapPolygon>
            </wp:wrapTight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B4">
        <w:rPr>
          <w:rFonts w:ascii="Arial" w:eastAsia="Arial" w:hAnsi="Arial" w:cs="Arial"/>
          <w:b/>
          <w:bCs/>
          <w:noProof/>
          <w:sz w:val="31"/>
          <w:szCs w:val="31"/>
        </w:rPr>
        <w:drawing>
          <wp:anchor distT="0" distB="0" distL="114300" distR="114300" simplePos="0" relativeHeight="251673088" behindDoc="1" locked="0" layoutInCell="1" allowOverlap="1" wp14:anchorId="534CC78D" wp14:editId="4CF5CB5C">
            <wp:simplePos x="0" y="0"/>
            <wp:positionH relativeFrom="column">
              <wp:posOffset>1007110</wp:posOffset>
            </wp:positionH>
            <wp:positionV relativeFrom="paragraph">
              <wp:posOffset>278130</wp:posOffset>
            </wp:positionV>
            <wp:extent cx="208597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1501" y="21130"/>
                <wp:lineTo x="21501" y="0"/>
                <wp:lineTo x="0" y="0"/>
              </wp:wrapPolygon>
            </wp:wrapTight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B92" w:rsidRPr="007C391C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66948528" wp14:editId="6037E165">
            <wp:simplePos x="0" y="0"/>
            <wp:positionH relativeFrom="margin">
              <wp:posOffset>-400050</wp:posOffset>
            </wp:positionH>
            <wp:positionV relativeFrom="page">
              <wp:posOffset>314325</wp:posOffset>
            </wp:positionV>
            <wp:extent cx="1076325" cy="108585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156">
        <w:rPr>
          <w:rFonts w:ascii="Arial" w:eastAsia="Arial" w:hAnsi="Arial" w:cs="Arial"/>
          <w:b/>
          <w:bCs/>
          <w:sz w:val="31"/>
          <w:szCs w:val="31"/>
        </w:rPr>
        <w:t xml:space="preserve">                               </w:t>
      </w:r>
      <w:r w:rsidR="00B417B4">
        <w:rPr>
          <w:rFonts w:ascii="Arial" w:eastAsia="Arial" w:hAnsi="Arial" w:cs="Arial"/>
          <w:b/>
          <w:bCs/>
          <w:sz w:val="31"/>
          <w:szCs w:val="31"/>
        </w:rPr>
        <w:t xml:space="preserve">                            </w:t>
      </w:r>
    </w:p>
    <w:p w14:paraId="65519FA0" w14:textId="456E327A" w:rsidR="007C391C" w:rsidRDefault="007C391C" w:rsidP="006264C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31"/>
          <w:szCs w:val="31"/>
        </w:rPr>
        <w:t>Asd Cicloclub ESTENSE</w:t>
      </w:r>
    </w:p>
    <w:p w14:paraId="6117FF7C" w14:textId="34768D2C" w:rsidR="002A383A" w:rsidRDefault="004B19A5" w:rsidP="006264C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Via Strada Prov.le per Copparo, 24</w:t>
      </w:r>
      <w:r w:rsidR="002452ED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Fiscaglia (Fe)</w:t>
      </w:r>
      <w:r w:rsidR="000718B1">
        <w:rPr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bCs/>
          <w:sz w:val="24"/>
          <w:szCs w:val="24"/>
        </w:rPr>
        <w:t>Affiliata FCI – 07V1576</w:t>
      </w:r>
    </w:p>
    <w:p w14:paraId="70B122F8" w14:textId="77777777" w:rsidR="002A383A" w:rsidRDefault="002A383A" w:rsidP="006264C6">
      <w:pPr>
        <w:spacing w:line="20" w:lineRule="exact"/>
        <w:jc w:val="center"/>
        <w:rPr>
          <w:sz w:val="24"/>
          <w:szCs w:val="24"/>
        </w:rPr>
      </w:pPr>
    </w:p>
    <w:p w14:paraId="569765A6" w14:textId="77777777" w:rsidR="002452ED" w:rsidRPr="002A778B" w:rsidRDefault="002452ED" w:rsidP="006264C6">
      <w:pPr>
        <w:ind w:right="-39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DC5D71C" w14:textId="77777777" w:rsidR="000718B1" w:rsidRDefault="00F23CF5" w:rsidP="006264C6">
      <w:pPr>
        <w:ind w:right="-39"/>
        <w:jc w:val="center"/>
        <w:rPr>
          <w:sz w:val="40"/>
          <w:szCs w:val="40"/>
        </w:rPr>
      </w:pPr>
      <w:r w:rsidRPr="002452ED">
        <w:rPr>
          <w:rFonts w:ascii="Arial" w:eastAsia="Arial" w:hAnsi="Arial" w:cs="Arial"/>
          <w:b/>
          <w:bCs/>
          <w:sz w:val="40"/>
          <w:szCs w:val="40"/>
        </w:rPr>
        <w:t>SABATO</w:t>
      </w:r>
      <w:r w:rsidR="002452ED" w:rsidRPr="002452ED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B35A0B">
        <w:rPr>
          <w:rFonts w:ascii="Arial" w:eastAsia="Arial" w:hAnsi="Arial" w:cs="Arial"/>
          <w:b/>
          <w:bCs/>
          <w:sz w:val="40"/>
          <w:szCs w:val="40"/>
        </w:rPr>
        <w:t xml:space="preserve">14   GENNAIO 2023 </w:t>
      </w:r>
      <w:r w:rsidR="002452ED" w:rsidRPr="002452ED">
        <w:rPr>
          <w:sz w:val="40"/>
          <w:szCs w:val="40"/>
        </w:rPr>
        <w:t xml:space="preserve"> </w:t>
      </w:r>
    </w:p>
    <w:p w14:paraId="09237E54" w14:textId="4312A80D" w:rsidR="002A383A" w:rsidRPr="002452ED" w:rsidRDefault="000C6356" w:rsidP="006264C6">
      <w:pPr>
        <w:ind w:right="-39"/>
        <w:jc w:val="center"/>
        <w:rPr>
          <w:sz w:val="40"/>
          <w:szCs w:val="40"/>
        </w:rPr>
      </w:pPr>
      <w:r w:rsidRPr="002452ED">
        <w:rPr>
          <w:rFonts w:ascii="Arial" w:eastAsia="Arial" w:hAnsi="Arial" w:cs="Arial"/>
          <w:b/>
          <w:bCs/>
          <w:sz w:val="40"/>
          <w:szCs w:val="40"/>
        </w:rPr>
        <w:t>RI</w:t>
      </w:r>
      <w:r w:rsidR="001E6943" w:rsidRPr="002452ED">
        <w:rPr>
          <w:rFonts w:ascii="Arial" w:eastAsia="Arial" w:hAnsi="Arial" w:cs="Arial"/>
          <w:b/>
          <w:bCs/>
          <w:sz w:val="40"/>
          <w:szCs w:val="40"/>
        </w:rPr>
        <w:t>CCIONE</w:t>
      </w:r>
    </w:p>
    <w:p w14:paraId="18C2E1F0" w14:textId="245F027D" w:rsidR="002A383A" w:rsidRDefault="004B19A5" w:rsidP="006264C6">
      <w:pPr>
        <w:spacing w:line="238" w:lineRule="auto"/>
        <w:ind w:right="-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c/o </w:t>
      </w:r>
      <w:r w:rsidR="00D22156">
        <w:rPr>
          <w:rFonts w:ascii="Arial" w:eastAsia="Arial" w:hAnsi="Arial" w:cs="Arial"/>
          <w:sz w:val="28"/>
          <w:szCs w:val="28"/>
        </w:rPr>
        <w:t>Palazzo del Turismo- 1° piano -  in piazzale Ceccarini 11</w:t>
      </w:r>
    </w:p>
    <w:p w14:paraId="07626F3C" w14:textId="77777777" w:rsidR="000C6356" w:rsidRPr="00B417B4" w:rsidRDefault="000C6356" w:rsidP="006264C6">
      <w:pPr>
        <w:ind w:right="-39"/>
        <w:jc w:val="center"/>
        <w:rPr>
          <w:sz w:val="16"/>
          <w:szCs w:val="16"/>
        </w:rPr>
      </w:pPr>
    </w:p>
    <w:p w14:paraId="6652095E" w14:textId="77777777" w:rsidR="002A383A" w:rsidRDefault="004B19A5" w:rsidP="006264C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Il Comitato Regionale dell’Emilia Romagna della F.C.I.</w:t>
      </w:r>
    </w:p>
    <w:p w14:paraId="124FB667" w14:textId="62B962F4" w:rsidR="002A383A" w:rsidRPr="00B417B4" w:rsidRDefault="004B19A5" w:rsidP="006264C6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indice ed organizza</w:t>
      </w:r>
      <w:r w:rsidR="00071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collaborazione con il Cicloclub Estense un</w:t>
      </w:r>
    </w:p>
    <w:p w14:paraId="17154ED5" w14:textId="77777777" w:rsidR="002A383A" w:rsidRDefault="004B19A5" w:rsidP="006264C6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CORSO DI FORMAZIONE</w:t>
      </w:r>
    </w:p>
    <w:p w14:paraId="277E0ACF" w14:textId="77777777" w:rsidR="002A383A" w:rsidRDefault="004B19A5" w:rsidP="006264C6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PER IL RILASCIO DELL’ABILITAZIONE</w:t>
      </w:r>
    </w:p>
    <w:p w14:paraId="29718157" w14:textId="77777777" w:rsidR="002A383A" w:rsidRDefault="004B19A5" w:rsidP="006264C6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DI ADDETTO ALLE SEGNALAZIONI AGGIUNTIVE (A.S.A.)</w:t>
      </w:r>
    </w:p>
    <w:p w14:paraId="027BADCB" w14:textId="77777777" w:rsidR="002A383A" w:rsidRDefault="002A383A" w:rsidP="006264C6">
      <w:pPr>
        <w:spacing w:line="53" w:lineRule="exact"/>
        <w:jc w:val="center"/>
        <w:rPr>
          <w:sz w:val="24"/>
          <w:szCs w:val="24"/>
        </w:rPr>
      </w:pPr>
    </w:p>
    <w:p w14:paraId="5DC6E749" w14:textId="77777777" w:rsidR="002A383A" w:rsidRDefault="004B19A5" w:rsidP="006264C6">
      <w:pPr>
        <w:spacing w:line="217" w:lineRule="auto"/>
        <w:ind w:left="1160" w:right="1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Abilitazione rilasciata dal Ministero dell’Interno (Compartimento Polizia Stradale Emilia-Romagna) per la sicurezza e la regolazione del traffico nelle gare ciclistiche.</w:t>
      </w:r>
    </w:p>
    <w:p w14:paraId="32A3D19C" w14:textId="77777777" w:rsidR="002A383A" w:rsidRDefault="002A383A" w:rsidP="006264C6">
      <w:pPr>
        <w:spacing w:line="253" w:lineRule="exact"/>
        <w:jc w:val="both"/>
        <w:rPr>
          <w:sz w:val="24"/>
          <w:szCs w:val="24"/>
        </w:rPr>
      </w:pPr>
    </w:p>
    <w:p w14:paraId="51AD2257" w14:textId="77777777" w:rsidR="002A383A" w:rsidRDefault="004B19A5" w:rsidP="006264C6">
      <w:pPr>
        <w:ind w:left="-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Partecipazione:</w:t>
      </w:r>
    </w:p>
    <w:p w14:paraId="7A0B472F" w14:textId="77777777" w:rsidR="002A383A" w:rsidRDefault="002A383A" w:rsidP="006264C6">
      <w:pPr>
        <w:spacing w:line="51" w:lineRule="exact"/>
        <w:ind w:left="-567"/>
        <w:jc w:val="both"/>
        <w:rPr>
          <w:sz w:val="24"/>
          <w:szCs w:val="24"/>
        </w:rPr>
      </w:pPr>
    </w:p>
    <w:p w14:paraId="1DB6BF47" w14:textId="77777777" w:rsidR="002A383A" w:rsidRDefault="004B19A5" w:rsidP="006264C6">
      <w:pPr>
        <w:spacing w:line="225" w:lineRule="auto"/>
        <w:ind w:left="-567" w:righ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il corso, della durata di 8 ore e relativo esame, è aperto a tutti i cittadini che abbiano compiuto i 18 anni, siano in possesso della patente di guida per auto e che non abbiano pendenze penali o giudiziarie.</w:t>
      </w:r>
    </w:p>
    <w:p w14:paraId="06D4BB2C" w14:textId="77777777" w:rsidR="002A383A" w:rsidRDefault="002A383A" w:rsidP="006264C6">
      <w:pPr>
        <w:spacing w:line="52" w:lineRule="exact"/>
        <w:ind w:left="-567"/>
        <w:jc w:val="both"/>
        <w:rPr>
          <w:sz w:val="24"/>
          <w:szCs w:val="24"/>
        </w:rPr>
      </w:pPr>
    </w:p>
    <w:p w14:paraId="2A1D3930" w14:textId="77777777" w:rsidR="002A383A" w:rsidRPr="00675873" w:rsidRDefault="004B19A5" w:rsidP="006264C6">
      <w:pPr>
        <w:spacing w:line="225" w:lineRule="auto"/>
        <w:ind w:left="-567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 gli appartenenti alle Forze di Polizia incaricati allo svolgimento di compiti di polizia stradale attualmente in servizio o congedati/dimessi da meno di 5 anni, il corso è ridotto a 4 ore e l’abilitazione si consegue senza esame.</w:t>
      </w:r>
    </w:p>
    <w:p w14:paraId="3E27B4BD" w14:textId="77777777" w:rsidR="002A383A" w:rsidRDefault="004B19A5" w:rsidP="006264C6">
      <w:pPr>
        <w:ind w:left="-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Programma:</w:t>
      </w:r>
    </w:p>
    <w:p w14:paraId="144D8962" w14:textId="77777777" w:rsidR="002A383A" w:rsidRDefault="004B19A5" w:rsidP="006264C6">
      <w:pPr>
        <w:tabs>
          <w:tab w:val="left" w:pos="1300"/>
        </w:tabs>
        <w:ind w:left="-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9.00:</w:t>
      </w:r>
      <w:r w:rsidR="002452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accreditamento, consegna materiali, saluto e presentazione del corso</w:t>
      </w:r>
    </w:p>
    <w:p w14:paraId="7D9C3C74" w14:textId="77777777" w:rsidR="002A383A" w:rsidRDefault="004B19A5" w:rsidP="006264C6">
      <w:pPr>
        <w:ind w:left="-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12.30</w:t>
      </w:r>
      <w:r w:rsidR="002452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-13.30:</w:t>
      </w:r>
      <w:r w:rsidR="002452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pausa</w:t>
      </w:r>
    </w:p>
    <w:p w14:paraId="6DC835C2" w14:textId="77777777" w:rsidR="002A383A" w:rsidRDefault="004B19A5" w:rsidP="006264C6">
      <w:pPr>
        <w:ind w:left="-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18.00: conclusione lavori (compresi esami)</w:t>
      </w:r>
    </w:p>
    <w:p w14:paraId="34C34AFD" w14:textId="77777777" w:rsidR="002A383A" w:rsidRDefault="002A383A" w:rsidP="006264C6">
      <w:pPr>
        <w:spacing w:line="51" w:lineRule="exact"/>
        <w:ind w:left="-567"/>
        <w:jc w:val="both"/>
        <w:rPr>
          <w:sz w:val="24"/>
          <w:szCs w:val="24"/>
        </w:rPr>
      </w:pPr>
    </w:p>
    <w:p w14:paraId="43209AF6" w14:textId="77777777" w:rsidR="002A383A" w:rsidRPr="00880E81" w:rsidRDefault="004B19A5" w:rsidP="006264C6">
      <w:pPr>
        <w:spacing w:line="233" w:lineRule="auto"/>
        <w:ind w:left="-567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Temi: a) autorizzazioni ed ordinanze per lo svolgimento delle gare ciclistiche, impostazione scorte di polizia o scorta tecnica, dispositivi di segnalazione, violazioni e sanzioni – b) segnalazione dei pericoli e tecniche di regolazione del traffico – c) servizi di polizia stradale ed espletamento degli stessi – d) regole di svolgimento delle manifestazioni sportive – e) obblighi del capo scorta e del personale di scorta tecnica – f) attrezzature per servizi di segnalazione e relative modalità operative – g) apparati radio per i collegamenti – h) la corsa vista dai corridori e tecnici al seguito.</w:t>
      </w:r>
    </w:p>
    <w:p w14:paraId="54E59B0B" w14:textId="54FB0336" w:rsidR="002A383A" w:rsidRDefault="004B19A5" w:rsidP="006264C6">
      <w:pPr>
        <w:ind w:left="-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Le materie saranno tratta</w:t>
      </w:r>
      <w:r w:rsidR="000718B1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da docenti abilitati dalla F.C.I.</w:t>
      </w:r>
    </w:p>
    <w:p w14:paraId="0779E05F" w14:textId="77777777" w:rsidR="002A383A" w:rsidRPr="00880E81" w:rsidRDefault="002A383A" w:rsidP="006264C6">
      <w:pPr>
        <w:spacing w:line="287" w:lineRule="exact"/>
        <w:ind w:left="-567"/>
        <w:jc w:val="both"/>
        <w:rPr>
          <w:sz w:val="16"/>
          <w:szCs w:val="16"/>
        </w:rPr>
      </w:pPr>
    </w:p>
    <w:p w14:paraId="69A15B26" w14:textId="77777777" w:rsidR="002A383A" w:rsidRDefault="004B19A5" w:rsidP="006264C6">
      <w:pPr>
        <w:spacing w:line="235" w:lineRule="auto"/>
        <w:ind w:left="-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Quota di partecipazione € 1</w:t>
      </w:r>
      <w:r w:rsidR="00AB2F8D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,00 </w:t>
      </w:r>
      <w:r>
        <w:rPr>
          <w:rFonts w:ascii="Arial" w:eastAsia="Arial" w:hAnsi="Arial" w:cs="Arial"/>
          <w:sz w:val="24"/>
          <w:szCs w:val="24"/>
        </w:rPr>
        <w:t>con iscrizione al corso e pratiche burocratiche, compreso il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ritiro e la consegna degli attestati di abilitazione.</w:t>
      </w:r>
    </w:p>
    <w:p w14:paraId="6E32BB4F" w14:textId="2E3F2A4E" w:rsidR="002A383A" w:rsidRPr="00502817" w:rsidRDefault="004B19A5" w:rsidP="006264C6">
      <w:pPr>
        <w:ind w:left="-567"/>
        <w:jc w:val="both"/>
        <w:rPr>
          <w:rFonts w:ascii="Arial" w:eastAsia="Arial" w:hAnsi="Arial" w:cs="Arial"/>
          <w:sz w:val="24"/>
          <w:szCs w:val="24"/>
        </w:rPr>
      </w:pPr>
      <w:r w:rsidRPr="00502817">
        <w:rPr>
          <w:rFonts w:ascii="Arial" w:eastAsia="Arial" w:hAnsi="Arial" w:cs="Arial"/>
          <w:sz w:val="24"/>
          <w:szCs w:val="24"/>
        </w:rPr>
        <w:t xml:space="preserve">L’eccedenza dei costi del corso è finanziata con il contributo </w:t>
      </w:r>
      <w:r w:rsidR="002A778B" w:rsidRPr="00502817">
        <w:rPr>
          <w:rFonts w:ascii="Arial" w:eastAsia="Arial" w:hAnsi="Arial" w:cs="Arial"/>
          <w:sz w:val="24"/>
          <w:szCs w:val="24"/>
        </w:rPr>
        <w:t>della Destinazione Turistica Romagna</w:t>
      </w:r>
      <w:r w:rsidR="00502817">
        <w:rPr>
          <w:rFonts w:ascii="Arial" w:eastAsia="Arial" w:hAnsi="Arial" w:cs="Arial"/>
          <w:sz w:val="24"/>
          <w:szCs w:val="24"/>
        </w:rPr>
        <w:t xml:space="preserve"> nell’ambito del progetto Romagna Bike che valorizza e promuove eventi cicloturistici, itinerari e prodotti cicloturistici</w:t>
      </w:r>
      <w:r w:rsidR="002A778B" w:rsidRPr="00502817">
        <w:rPr>
          <w:rFonts w:ascii="Arial" w:eastAsia="Arial" w:hAnsi="Arial" w:cs="Arial"/>
          <w:sz w:val="24"/>
          <w:szCs w:val="24"/>
        </w:rPr>
        <w:t>.</w:t>
      </w:r>
    </w:p>
    <w:p w14:paraId="2B48C53B" w14:textId="77777777" w:rsidR="002A383A" w:rsidRPr="00502817" w:rsidRDefault="004B19A5" w:rsidP="006264C6">
      <w:pPr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adesio</w:t>
      </w:r>
      <w:r w:rsidR="00D77D83">
        <w:rPr>
          <w:rFonts w:ascii="Arial" w:eastAsia="Arial" w:hAnsi="Arial" w:cs="Arial"/>
          <w:sz w:val="24"/>
          <w:szCs w:val="24"/>
        </w:rPr>
        <w:t xml:space="preserve">ni dovranno pervenire entro il </w:t>
      </w:r>
      <w:r w:rsidR="00684544">
        <w:rPr>
          <w:rFonts w:ascii="Arial" w:eastAsia="Arial" w:hAnsi="Arial" w:cs="Arial"/>
          <w:sz w:val="24"/>
          <w:szCs w:val="24"/>
        </w:rPr>
        <w:t xml:space="preserve">10 Gennaio 2023 </w:t>
      </w:r>
      <w:r>
        <w:rPr>
          <w:rFonts w:ascii="Arial" w:eastAsia="Arial" w:hAnsi="Arial" w:cs="Arial"/>
          <w:sz w:val="24"/>
          <w:szCs w:val="24"/>
        </w:rPr>
        <w:t xml:space="preserve"> agli indirizzi e-mail:</w:t>
      </w:r>
    </w:p>
    <w:p w14:paraId="21C321E8" w14:textId="09FADD87" w:rsidR="002A383A" w:rsidRPr="00502817" w:rsidRDefault="00753384" w:rsidP="006264C6">
      <w:pPr>
        <w:ind w:left="-567"/>
        <w:jc w:val="both"/>
        <w:rPr>
          <w:rFonts w:ascii="Arial" w:eastAsia="Arial" w:hAnsi="Arial" w:cs="Arial"/>
          <w:sz w:val="24"/>
          <w:szCs w:val="24"/>
        </w:rPr>
      </w:pPr>
      <w:r w:rsidRPr="00502817">
        <w:rPr>
          <w:rFonts w:ascii="Arial" w:eastAsia="Arial" w:hAnsi="Arial" w:cs="Arial"/>
          <w:sz w:val="24"/>
          <w:szCs w:val="24"/>
        </w:rPr>
        <w:t>ciclo</w:t>
      </w:r>
      <w:hyperlink r:id="rId11" w:history="1">
        <w:r w:rsidRPr="00502817">
          <w:rPr>
            <w:rFonts w:ascii="Arial" w:eastAsia="Arial" w:hAnsi="Arial" w:cs="Arial"/>
            <w:sz w:val="24"/>
            <w:szCs w:val="24"/>
          </w:rPr>
          <w:t>club@cicloclubestense.it</w:t>
        </w:r>
      </w:hyperlink>
      <w:r w:rsidRPr="00502817">
        <w:rPr>
          <w:rFonts w:ascii="Arial" w:eastAsia="Arial" w:hAnsi="Arial" w:cs="Arial"/>
          <w:sz w:val="24"/>
          <w:szCs w:val="24"/>
        </w:rPr>
        <w:t xml:space="preserve"> e per conoscenza a: </w:t>
      </w:r>
      <w:hyperlink r:id="rId12" w:history="1">
        <w:r w:rsidRPr="00502817">
          <w:rPr>
            <w:rFonts w:ascii="Arial" w:eastAsia="Arial" w:hAnsi="Arial" w:cs="Arial"/>
            <w:sz w:val="24"/>
            <w:szCs w:val="24"/>
          </w:rPr>
          <w:t>formazione@emiliaromagnaciclismo.it</w:t>
        </w:r>
      </w:hyperlink>
      <w:r w:rsidRPr="00502817">
        <w:rPr>
          <w:rFonts w:ascii="Arial" w:eastAsia="Arial" w:hAnsi="Arial" w:cs="Arial"/>
          <w:sz w:val="24"/>
          <w:szCs w:val="24"/>
        </w:rPr>
        <w:t xml:space="preserve"> allegando la scheda di iscrizione  ed il pagamento ; il giorno del corso portare copia della patente di guida, scheda ministeriale Referente ed info: Sig  Luigi Menegatti  cell 338 – 9906284 / 337 – 590623 .</w:t>
      </w:r>
    </w:p>
    <w:p w14:paraId="55F880F8" w14:textId="77777777" w:rsidR="00753384" w:rsidRPr="00502817" w:rsidRDefault="00753384" w:rsidP="006264C6">
      <w:pPr>
        <w:ind w:left="-567"/>
        <w:jc w:val="both"/>
        <w:rPr>
          <w:rFonts w:ascii="Arial" w:eastAsia="Arial" w:hAnsi="Arial" w:cs="Arial"/>
          <w:sz w:val="24"/>
          <w:szCs w:val="24"/>
        </w:rPr>
      </w:pPr>
    </w:p>
    <w:p w14:paraId="39789312" w14:textId="77777777" w:rsidR="00E63452" w:rsidRDefault="00753384" w:rsidP="006264C6">
      <w:pPr>
        <w:widowControl w:val="0"/>
        <w:spacing w:line="240" w:lineRule="atLeast"/>
        <w:jc w:val="both"/>
        <w:rPr>
          <w:b/>
          <w:color w:val="0000FF"/>
          <w:sz w:val="56"/>
        </w:rPr>
      </w:pPr>
      <w:r>
        <w:t xml:space="preserve">per il Comitato Regionale FCI </w:t>
      </w:r>
      <w:r w:rsidR="002452ED">
        <w:t>Emilia</w:t>
      </w:r>
      <w:r>
        <w:t xml:space="preserve"> Romagna: 051 37295</w:t>
      </w:r>
      <w:r w:rsidR="00E63452">
        <w:rPr>
          <w:b/>
          <w:color w:val="0000FF"/>
          <w:sz w:val="56"/>
        </w:rPr>
        <w:t xml:space="preserve">   </w:t>
      </w:r>
    </w:p>
    <w:p w14:paraId="61AEDF5F" w14:textId="77777777" w:rsidR="002A778B" w:rsidRDefault="002A778B" w:rsidP="006264C6">
      <w:pPr>
        <w:widowControl w:val="0"/>
        <w:spacing w:line="240" w:lineRule="atLeast"/>
        <w:jc w:val="both"/>
        <w:rPr>
          <w:b/>
          <w:bCs/>
          <w:sz w:val="36"/>
          <w:szCs w:val="36"/>
        </w:rPr>
      </w:pPr>
    </w:p>
    <w:p w14:paraId="0CBC2472" w14:textId="1085FE9C" w:rsidR="00E63452" w:rsidRPr="002452ED" w:rsidRDefault="00E63452" w:rsidP="007D440D">
      <w:pPr>
        <w:rPr>
          <w:b/>
          <w:sz w:val="36"/>
          <w:szCs w:val="36"/>
        </w:rPr>
      </w:pPr>
      <w:r w:rsidRPr="002452ED">
        <w:rPr>
          <w:b/>
          <w:bCs/>
          <w:sz w:val="36"/>
          <w:szCs w:val="36"/>
        </w:rPr>
        <w:t xml:space="preserve">A.s.d. </w:t>
      </w:r>
      <w:bookmarkStart w:id="0" w:name="page1"/>
      <w:bookmarkEnd w:id="0"/>
      <w:r w:rsidR="00D2215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209604" wp14:editId="3CFA22F7">
                <wp:simplePos x="0" y="0"/>
                <wp:positionH relativeFrom="column">
                  <wp:posOffset>1590040</wp:posOffset>
                </wp:positionH>
                <wp:positionV relativeFrom="paragraph">
                  <wp:posOffset>393065</wp:posOffset>
                </wp:positionV>
                <wp:extent cx="3291840" cy="132080"/>
                <wp:effectExtent l="0" t="0" r="0" b="4445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BD84" w14:textId="77777777" w:rsidR="00E63452" w:rsidRDefault="00E63452" w:rsidP="00E63452">
                            <w:pPr>
                              <w:shd w:val="clear" w:color="auto" w:fill="FFFFFF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0960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2pt;margin-top:30.95pt;width:259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" o:allowincell="f" filled="f" stroked="f">
                <v:textbox>
                  <w:txbxContent>
                    <w:p w14:paraId="7E72BD84" w14:textId="77777777" w:rsidR="00E63452" w:rsidRDefault="00E63452" w:rsidP="00E63452">
                      <w:pPr>
                        <w:shd w:val="clear" w:color="auto" w:fill="FFFFFF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452ED">
        <w:rPr>
          <w:b/>
          <w:sz w:val="36"/>
          <w:szCs w:val="36"/>
        </w:rPr>
        <w:t xml:space="preserve"> cicloclub ESTENSE</w:t>
      </w:r>
    </w:p>
    <w:p w14:paraId="28CED03B" w14:textId="77777777" w:rsidR="00E63452" w:rsidRDefault="00E63452" w:rsidP="006264C6">
      <w:pPr>
        <w:pStyle w:val="Titolo1"/>
        <w:jc w:val="both"/>
        <w:rPr>
          <w:rFonts w:ascii="Comic Sans MS" w:hAnsi="Comic Sans MS"/>
          <w:sz w:val="18"/>
        </w:rPr>
      </w:pPr>
      <w:r>
        <w:t xml:space="preserve"> corso DI FORMAZIONE ASA “ADDETTO alle SEGNALAZIONI AGGIUNTIVE” – NUOVI ASA</w:t>
      </w:r>
    </w:p>
    <w:p w14:paraId="21171E5C" w14:textId="77777777" w:rsidR="00E63452" w:rsidRDefault="00E63452" w:rsidP="006264C6">
      <w:pPr>
        <w:pStyle w:val="Titolo3"/>
        <w:jc w:val="both"/>
      </w:pPr>
    </w:p>
    <w:p w14:paraId="0EF4685F" w14:textId="77777777" w:rsidR="00E63452" w:rsidRDefault="00E63452" w:rsidP="006264C6">
      <w:pPr>
        <w:pStyle w:val="Titolo3"/>
        <w:jc w:val="both"/>
        <w:rPr>
          <w:rFonts w:eastAsia="Arial Unicode MS"/>
          <w:color w:val="FF0000"/>
          <w:sz w:val="48"/>
        </w:rPr>
      </w:pPr>
      <w:r>
        <w:rPr>
          <w:color w:val="FF0000"/>
          <w:sz w:val="48"/>
        </w:rPr>
        <w:t xml:space="preserve">              Scheda di partecipazione-iscrizione</w:t>
      </w:r>
    </w:p>
    <w:p w14:paraId="5154B9C9" w14:textId="77777777" w:rsidR="00E63452" w:rsidRPr="00E63452" w:rsidRDefault="00E63452" w:rsidP="006264C6">
      <w:pPr>
        <w:jc w:val="both"/>
        <w:rPr>
          <w:sz w:val="44"/>
          <w:szCs w:val="44"/>
        </w:rPr>
      </w:pPr>
      <w:r>
        <w:tab/>
      </w:r>
      <w:r w:rsidRPr="003C60EE">
        <w:rPr>
          <w:sz w:val="44"/>
          <w:szCs w:val="44"/>
          <w:highlight w:val="yellow"/>
        </w:rPr>
        <w:t>DA SPEDIRE  SUBITO IN CASO DI ADESIONE</w:t>
      </w:r>
      <w:r w:rsidRPr="003C60EE">
        <w:rPr>
          <w:sz w:val="44"/>
          <w:szCs w:val="44"/>
        </w:rPr>
        <w:t xml:space="preserve"> </w:t>
      </w:r>
    </w:p>
    <w:p w14:paraId="3A68337B" w14:textId="77777777" w:rsidR="00E63452" w:rsidRDefault="00E63452" w:rsidP="006264C6">
      <w:pPr>
        <w:jc w:val="both"/>
      </w:pPr>
    </w:p>
    <w:p w14:paraId="4A8BB8E5" w14:textId="77777777" w:rsidR="00E63452" w:rsidRDefault="00E63452" w:rsidP="006264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FORMAZIONE OPERATORI ASA _ - NUOVI PATENTATI ASA </w:t>
      </w:r>
      <w:r w:rsidR="00684544">
        <w:rPr>
          <w:rFonts w:ascii="Comic Sans MS" w:hAnsi="Comic Sans MS"/>
          <w:sz w:val="24"/>
          <w:szCs w:val="24"/>
        </w:rPr>
        <w:t>GENNAIO 2023</w:t>
      </w:r>
    </w:p>
    <w:p w14:paraId="6D410068" w14:textId="77777777" w:rsidR="00E63452" w:rsidRDefault="00E63452" w:rsidP="006264C6">
      <w:pPr>
        <w:jc w:val="both"/>
        <w:rPr>
          <w:rFonts w:ascii="Comic Sans MS" w:hAnsi="Comic Sans MS"/>
          <w:sz w:val="18"/>
        </w:rPr>
      </w:pPr>
    </w:p>
    <w:p w14:paraId="71B9801A" w14:textId="77777777" w:rsidR="00E63452" w:rsidRDefault="00E63452" w:rsidP="006264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24"/>
          <w:szCs w:val="24"/>
        </w:rPr>
        <w:t>NUOVO ASA  _X  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4745C0E" w14:textId="77777777" w:rsidR="00E63452" w:rsidRDefault="00E63452" w:rsidP="006264C6">
      <w:pPr>
        <w:jc w:val="both"/>
        <w:rPr>
          <w:rFonts w:ascii="Comic Sans MS" w:hAnsi="Comic Sans MS"/>
          <w:sz w:val="18"/>
        </w:rPr>
      </w:pPr>
    </w:p>
    <w:p w14:paraId="2EFC739B" w14:textId="77777777" w:rsidR="00E63452" w:rsidRPr="00675873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del   Sig. __________________________________________________________________________ </w:t>
      </w:r>
    </w:p>
    <w:p w14:paraId="25EBD827" w14:textId="77777777" w:rsidR="00E63452" w:rsidRPr="00675873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nato il_____________a _______________________________________________ Prov. __________</w:t>
      </w:r>
    </w:p>
    <w:p w14:paraId="63D017A6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codice fiscale _______________________________________________________________________ </w:t>
      </w:r>
    </w:p>
    <w:p w14:paraId="41282015" w14:textId="77777777" w:rsidR="00E63452" w:rsidRPr="003C60EE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6"/>
          <w:szCs w:val="16"/>
        </w:rPr>
      </w:pPr>
    </w:p>
    <w:p w14:paraId="3B63AB3B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patentino ASA n° _________________rilasciato il _________________________</w:t>
      </w:r>
    </w:p>
    <w:p w14:paraId="79ACDBF5" w14:textId="77777777" w:rsidR="00E63452" w:rsidRPr="003C60EE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6"/>
          <w:szCs w:val="16"/>
        </w:rPr>
      </w:pPr>
    </w:p>
    <w:p w14:paraId="777F4AEC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 residente in Via____________________________________________n° ______CAP._____________</w:t>
      </w:r>
    </w:p>
    <w:p w14:paraId="696A48ED" w14:textId="77777777" w:rsidR="00E63452" w:rsidRPr="003C60EE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6"/>
          <w:szCs w:val="16"/>
        </w:rPr>
      </w:pPr>
    </w:p>
    <w:p w14:paraId="2D7C9C6B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località__________________________________Provincia_________Tel._______________________</w:t>
      </w:r>
    </w:p>
    <w:p w14:paraId="20897310" w14:textId="77777777" w:rsidR="00E63452" w:rsidRPr="003C60EE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6"/>
          <w:szCs w:val="16"/>
        </w:rPr>
      </w:pPr>
    </w:p>
    <w:p w14:paraId="540FFD82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fax:__________________________________ cell. ________________________________________</w:t>
      </w:r>
    </w:p>
    <w:p w14:paraId="047D561F" w14:textId="77777777" w:rsidR="00E63452" w:rsidRPr="003C60EE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6"/>
          <w:szCs w:val="16"/>
        </w:rPr>
      </w:pPr>
    </w:p>
    <w:p w14:paraId="575D9A55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indirizzo e-mail:_______________________________________@_____________________________</w:t>
      </w:r>
    </w:p>
    <w:p w14:paraId="3CF69C20" w14:textId="77777777" w:rsidR="00E63452" w:rsidRPr="003C60EE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6"/>
          <w:szCs w:val="16"/>
        </w:rPr>
      </w:pPr>
    </w:p>
    <w:p w14:paraId="5BD04B05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Perché sei interessato? _______________________________________________________________</w:t>
      </w:r>
    </w:p>
    <w:p w14:paraId="60DADF06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</w:t>
      </w:r>
    </w:p>
    <w:p w14:paraId="47AACBB6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 è il tuo titolo di studio? __________________________________________________________.</w:t>
      </w:r>
    </w:p>
    <w:p w14:paraId="7E55D97C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Quale lavoro fai ________________________________  sei uno sportivo  __________________</w:t>
      </w:r>
    </w:p>
    <w:p w14:paraId="3E85581E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6"/>
          <w:szCs w:val="16"/>
        </w:rPr>
      </w:pPr>
    </w:p>
    <w:p w14:paraId="1C924A4C" w14:textId="77777777" w:rsidR="00E63452" w:rsidRDefault="00E63452" w:rsidP="006264C6">
      <w:pPr>
        <w:spacing w:line="360" w:lineRule="auto"/>
        <w:ind w:left="426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Quale sport pratichi____________________________________________________________  </w:t>
      </w:r>
    </w:p>
    <w:p w14:paraId="3338FF75" w14:textId="77777777" w:rsidR="00E63452" w:rsidRPr="003C60EE" w:rsidRDefault="00E63452" w:rsidP="006264C6">
      <w:pPr>
        <w:spacing w:line="360" w:lineRule="auto"/>
        <w:ind w:left="-567"/>
        <w:jc w:val="both"/>
        <w:rPr>
          <w:rFonts w:ascii="Comic Sans MS" w:hAnsi="Comic Sans MS"/>
          <w:b/>
          <w:sz w:val="24"/>
          <w:szCs w:val="24"/>
        </w:rPr>
      </w:pPr>
      <w:r w:rsidRPr="003C60EE">
        <w:rPr>
          <w:rFonts w:ascii="Comic Sans MS" w:hAnsi="Comic Sans MS"/>
          <w:b/>
          <w:sz w:val="24"/>
          <w:szCs w:val="24"/>
          <w:highlight w:val="yellow"/>
        </w:rPr>
        <w:t>DATI PAGAMENTO</w:t>
      </w:r>
      <w:r w:rsidRPr="003C60EE">
        <w:rPr>
          <w:rFonts w:ascii="Comic Sans MS" w:hAnsi="Comic Sans MS"/>
          <w:sz w:val="18"/>
          <w:highlight w:val="yellow"/>
        </w:rPr>
        <w:t xml:space="preserve"> : ASD CICLOCLUB ESTENSE  </w:t>
      </w:r>
      <w:r w:rsidRPr="003C60EE">
        <w:rPr>
          <w:rFonts w:ascii="Comic Sans MS" w:hAnsi="Comic Sans MS"/>
          <w:b/>
          <w:sz w:val="24"/>
          <w:szCs w:val="24"/>
          <w:highlight w:val="yellow"/>
        </w:rPr>
        <w:t>IBAN   IT 06 V 05387 13068 000000007995</w:t>
      </w:r>
    </w:p>
    <w:p w14:paraId="2CACE7AC" w14:textId="77777777" w:rsidR="00E63452" w:rsidRDefault="00E63452" w:rsidP="006264C6">
      <w:pPr>
        <w:jc w:val="both"/>
        <w:rPr>
          <w:rFonts w:ascii="Comic Sans MS" w:hAnsi="Comic Sans MS"/>
          <w:sz w:val="16"/>
          <w:szCs w:val="16"/>
        </w:rPr>
      </w:pPr>
    </w:p>
    <w:p w14:paraId="004085DC" w14:textId="77777777" w:rsidR="00E63452" w:rsidRDefault="00E63452" w:rsidP="006264C6">
      <w:pPr>
        <w:ind w:left="426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Invia la tua adesione a:</w:t>
      </w:r>
    </w:p>
    <w:p w14:paraId="465BEA44" w14:textId="77777777" w:rsidR="00E63452" w:rsidRDefault="00E63452" w:rsidP="006264C6">
      <w:pPr>
        <w:ind w:left="426"/>
        <w:jc w:val="both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</w:rPr>
        <w:t>SCHEDA DI ISCRIZIONE+ PAGAMENTO A:</w:t>
      </w:r>
    </w:p>
    <w:p w14:paraId="4F370606" w14:textId="77777777" w:rsidR="00E63452" w:rsidRDefault="00E63452" w:rsidP="006264C6">
      <w:pPr>
        <w:ind w:left="426"/>
        <w:jc w:val="both"/>
        <w:rPr>
          <w:rFonts w:ascii="Comic Sans MS" w:hAnsi="Comic Sans MS"/>
          <w:sz w:val="18"/>
        </w:rPr>
      </w:pPr>
    </w:p>
    <w:p w14:paraId="0CEEFBCF" w14:textId="77777777" w:rsidR="00E63452" w:rsidRDefault="00E63452" w:rsidP="006264C6">
      <w:pPr>
        <w:ind w:left="426"/>
        <w:jc w:val="both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</w:rPr>
        <w:t>A.s.d. cicloclub ESTENSE - Via strada provinciale per Copparo 24 – 44027 FISCAGLIA (Fe)</w:t>
      </w:r>
      <w:r w:rsidRPr="005E72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14:paraId="473EEFB1" w14:textId="77777777" w:rsidR="00E63452" w:rsidRPr="005E721C" w:rsidRDefault="00E63452" w:rsidP="006264C6">
      <w:pPr>
        <w:ind w:left="426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E721C">
        <w:rPr>
          <w:rFonts w:ascii="Comic Sans MS" w:hAnsi="Comic Sans MS"/>
          <w:b/>
          <w:color w:val="0070C0"/>
          <w:sz w:val="28"/>
          <w:szCs w:val="28"/>
        </w:rPr>
        <w:t>E-mail: cicloclub@cicloclubestense.it</w:t>
      </w:r>
    </w:p>
    <w:p w14:paraId="547E3BAE" w14:textId="77777777" w:rsidR="00E63452" w:rsidRDefault="00E63452" w:rsidP="006264C6">
      <w:pPr>
        <w:ind w:left="426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18"/>
        </w:rPr>
        <w:t xml:space="preserve">Info: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338 9906284 -337 590623 </w:t>
      </w:r>
    </w:p>
    <w:p w14:paraId="09C46F03" w14:textId="77777777" w:rsidR="002452ED" w:rsidRDefault="002452ED" w:rsidP="006264C6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14:paraId="4FE36FAD" w14:textId="3C7A6B41" w:rsidR="00E63452" w:rsidRPr="006E674F" w:rsidRDefault="00E63452" w:rsidP="006264C6">
      <w:pPr>
        <w:widowControl w:val="0"/>
        <w:spacing w:line="240" w:lineRule="atLeast"/>
        <w:jc w:val="both"/>
        <w:rPr>
          <w:b/>
          <w:bCs/>
          <w:i/>
        </w:rPr>
      </w:pPr>
      <w:r>
        <w:rPr>
          <w:b/>
          <w:bCs/>
        </w:rPr>
        <w:t xml:space="preserve">              </w:t>
      </w:r>
      <w:r w:rsidR="00D22156">
        <w:rPr>
          <w:noProof/>
          <w:sz w:val="24"/>
          <w:szCs w:val="20"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0" allowOverlap="1" wp14:anchorId="0FC4A5AF" wp14:editId="082632E0">
                <wp:simplePos x="0" y="0"/>
                <wp:positionH relativeFrom="page">
                  <wp:posOffset>380365</wp:posOffset>
                </wp:positionH>
                <wp:positionV relativeFrom="paragraph">
                  <wp:posOffset>794385</wp:posOffset>
                </wp:positionV>
                <wp:extent cx="6489700" cy="636905"/>
                <wp:effectExtent l="8890" t="11430" r="6985" b="889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36905"/>
                          <a:chOff x="599" y="204"/>
                          <a:chExt cx="10220" cy="1234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20" y="204"/>
                            <a:ext cx="20" cy="1154"/>
                          </a:xfrm>
                          <a:custGeom>
                            <a:avLst/>
                            <a:gdLst>
                              <a:gd name="T0" fmla="*/ 0 w 20"/>
                              <a:gd name="T1" fmla="*/ 1153 h 1154"/>
                              <a:gd name="T2" fmla="*/ 0 w 20"/>
                              <a:gd name="T3" fmla="*/ 0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4">
                                <a:moveTo>
                                  <a:pt x="0" y="1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723" y="248"/>
                            <a:ext cx="20" cy="1154"/>
                          </a:xfrm>
                          <a:custGeom>
                            <a:avLst/>
                            <a:gdLst>
                              <a:gd name="T0" fmla="*/ 0 w 20"/>
                              <a:gd name="T1" fmla="*/ 1153 h 1154"/>
                              <a:gd name="T2" fmla="*/ 0 w 20"/>
                              <a:gd name="T3" fmla="*/ 0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4">
                                <a:moveTo>
                                  <a:pt x="0" y="1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790" y="305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1132 h 1133"/>
                              <a:gd name="T2" fmla="*/ 0 w 20"/>
                              <a:gd name="T3" fmla="*/ 0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1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606" y="277"/>
                            <a:ext cx="10213" cy="20"/>
                          </a:xfrm>
                          <a:custGeom>
                            <a:avLst/>
                            <a:gdLst>
                              <a:gd name="T0" fmla="*/ 0 w 10213"/>
                              <a:gd name="T1" fmla="*/ 0 h 20"/>
                              <a:gd name="T2" fmla="*/ 10212 w 10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3" h="20">
                                <a:moveTo>
                                  <a:pt x="0" y="0"/>
                                </a:moveTo>
                                <a:lnTo>
                                  <a:pt x="10212" y="0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99" y="1380"/>
                            <a:ext cx="10191" cy="20"/>
                          </a:xfrm>
                          <a:custGeom>
                            <a:avLst/>
                            <a:gdLst>
                              <a:gd name="T0" fmla="*/ 0 w 10191"/>
                              <a:gd name="T1" fmla="*/ 0 h 20"/>
                              <a:gd name="T2" fmla="*/ 10190 w 10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1" h="20">
                                <a:moveTo>
                                  <a:pt x="0" y="0"/>
                                </a:move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284"/>
                            <a:ext cx="5056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5F0EF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before="27"/>
                                <w:ind w:left="108"/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O Scorte Tecniche (STC)</w:t>
                              </w:r>
                            </w:p>
                            <w:p w14:paraId="5D48EDC5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before="47" w:line="271" w:lineRule="auto"/>
                                <w:ind w:left="100" w:right="1059" w:firstLine="7"/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O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Direttore di </w:t>
                              </w: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Corsa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Internazionale (D</w:t>
                              </w:r>
                              <w:r>
                                <w:rPr>
                                  <w:color w:val="52595B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C.I</w:t>
                              </w:r>
                              <w:r>
                                <w:rPr>
                                  <w:color w:val="3D4444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) O Addetti Servizi Tecnici </w:t>
                              </w: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in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Corsa 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(A.S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52595B"/>
                                  <w:spacing w:val="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84"/>
                            <a:ext cx="5092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13879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line="278" w:lineRule="auto"/>
                                <w:ind w:left="104" w:right="831"/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O Addetti Segnalazione Aggiuntiva (A</w:t>
                              </w:r>
                              <w:r>
                                <w:rPr>
                                  <w:color w:val="52595B"/>
                                  <w:w w:val="10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color w:val="3D4444"/>
                                  <w:w w:val="10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A) O Direttore di Corsa Regionale (D.C.R.)</w:t>
                              </w:r>
                            </w:p>
                            <w:p w14:paraId="0E9034A1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line="229" w:lineRule="exact"/>
                                <w:ind w:left="104"/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A3133"/>
                                  <w:w w:val="110"/>
                                  <w:sz w:val="21"/>
                                  <w:szCs w:val="21"/>
                                </w:rPr>
                                <w:t xml:space="preserve">O </w:t>
                              </w:r>
                              <w:r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  <w:t>Motostaffetta (SM)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A5AF" id="Group 6" o:spid="_x0000_s1027" style="position:absolute;left:0;text-align:left;margin-left:29.95pt;margin-top:62.55pt;width:511pt;height:50.15pt;z-index:251661312;mso-wrap-distance-left:0;mso-wrap-distance-right:0;mso-position-horizontal-relative:page" coordorigin="599,204" coordsize="1022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" o:allowincell="f">
                <v:shape id="Freeform 7" o:spid="_x0000_s1028" style="position:absolute;left:620;top:204;width:20;height:1154;visibility:visible;mso-wrap-style:square;v-text-anchor:top" coordsize="20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" path="m,1153l,e" filled="f" strokeweight=".1273mm">
                  <v:path arrowok="t" o:connecttype="custom" o:connectlocs="0,1153;0,0" o:connectangles="0,0"/>
                </v:shape>
                <v:shape id="Freeform 8" o:spid="_x0000_s1029" style="position:absolute;left:5723;top:248;width:20;height:1154;visibility:visible;mso-wrap-style:square;v-text-anchor:top" coordsize="20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" path="m,1153l,e" filled="f" strokeweight=".25461mm">
                  <v:path arrowok="t" o:connecttype="custom" o:connectlocs="0,1153;0,0" o:connectangles="0,0"/>
                </v:shape>
                <v:shape id="Freeform 9" o:spid="_x0000_s1030" style="position:absolute;left:10790;top:305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" path="m,1132l,e" filled="f" strokeweight=".1273mm">
                  <v:path arrowok="t" o:connecttype="custom" o:connectlocs="0,1132;0,0" o:connectangles="0,0"/>
                </v:shape>
                <v:shape id="Freeform 10" o:spid="_x0000_s1031" style="position:absolute;left:606;top:277;width:10213;height:20;visibility:visible;mso-wrap-style:square;v-text-anchor:top" coordsize="10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" path="m,l10212,e" filled="f" strokeweight=".25442mm">
                  <v:path arrowok="t" o:connecttype="custom" o:connectlocs="0,0;10212,0" o:connectangles="0,0"/>
                </v:shape>
                <v:shape id="Freeform 11" o:spid="_x0000_s1032" style="position:absolute;left:599;top:1380;width:10191;height:20;visibility:visible;mso-wrap-style:square;v-text-anchor:top" coordsize="10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" path="m,l10190,e" filled="f" strokeweight=".25442mm">
                  <v:path arrowok="t" o:connecttype="custom" o:connectlocs="0,0;10190,0" o:connectangles="0,0"/>
                </v:shape>
                <v:shape id="Text Box 12" o:spid="_x0000_s1033" type="#_x0000_t202" style="position:absolute;left:5731;top:284;width:505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295F0EF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before="27"/>
                          <w:ind w:left="108"/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</w:pP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O Scorte Tecniche (STC)</w:t>
                        </w:r>
                      </w:p>
                      <w:p w14:paraId="5D48EDC5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before="47" w:line="271" w:lineRule="auto"/>
                          <w:ind w:left="100" w:right="1059" w:firstLine="7"/>
                          <w:rPr>
                            <w:color w:val="181F21"/>
                            <w:sz w:val="21"/>
                            <w:szCs w:val="21"/>
                          </w:rPr>
                        </w:pP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O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Direttore di </w:t>
                        </w: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Corsa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Internazionale (D</w:t>
                        </w:r>
                        <w:r>
                          <w:rPr>
                            <w:color w:val="52595B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C.I</w:t>
                        </w:r>
                        <w:r>
                          <w:rPr>
                            <w:color w:val="3D4444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) O Addetti Servizi Tecnici </w:t>
                        </w: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in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Corsa 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(A.S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52595B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34" type="#_x0000_t202" style="position:absolute;left:624;top:284;width:509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C713879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line="278" w:lineRule="auto"/>
                          <w:ind w:left="104" w:right="831"/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</w:pP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O Addetti Segnalazione Aggiuntiva (A</w:t>
                        </w:r>
                        <w:r>
                          <w:rPr>
                            <w:color w:val="52595B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color w:val="3D4444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A) O Direttore di Corsa Regionale (D.C.R.)</w:t>
                        </w:r>
                      </w:p>
                      <w:p w14:paraId="0E9034A1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line="229" w:lineRule="exact"/>
                          <w:ind w:left="104"/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</w:pPr>
                        <w:r>
                          <w:rPr>
                            <w:color w:val="2A3133"/>
                            <w:w w:val="110"/>
                            <w:sz w:val="21"/>
                            <w:szCs w:val="21"/>
                          </w:rPr>
                          <w:t xml:space="preserve">O </w:t>
                        </w:r>
                        <w:r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  <w:t>Motostaffetta (SM)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bCs/>
          <w:i/>
          <w:noProof/>
        </w:rPr>
        <w:drawing>
          <wp:inline distT="0" distB="0" distL="0" distR="0" wp14:anchorId="3327D1D3" wp14:editId="19A9523D">
            <wp:extent cx="5905500" cy="5143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0126B" w14:textId="2EAFF45A" w:rsidR="00E63452" w:rsidRDefault="00E63452" w:rsidP="006264C6">
      <w:pPr>
        <w:pStyle w:val="Titolo11"/>
        <w:tabs>
          <w:tab w:val="left" w:pos="2696"/>
        </w:tabs>
        <w:kinsoku w:val="0"/>
        <w:overflowPunct w:val="0"/>
        <w:spacing w:before="89"/>
        <w:ind w:left="573"/>
        <w:jc w:val="both"/>
        <w:outlineLvl w:val="9"/>
        <w:rPr>
          <w:color w:val="181F21"/>
        </w:rPr>
      </w:pPr>
      <w:r>
        <w:rPr>
          <w:b w:val="0"/>
          <w:bCs w:val="0"/>
          <w:color w:val="181F21"/>
          <w:sz w:val="35"/>
          <w:szCs w:val="35"/>
        </w:rPr>
        <w:t>x0</w:t>
      </w:r>
      <w:r>
        <w:rPr>
          <w:b w:val="0"/>
          <w:bCs w:val="0"/>
          <w:color w:val="181F21"/>
          <w:spacing w:val="13"/>
          <w:sz w:val="35"/>
          <w:szCs w:val="35"/>
        </w:rPr>
        <w:t xml:space="preserve"> </w:t>
      </w:r>
      <w:r>
        <w:rPr>
          <w:color w:val="181F21"/>
        </w:rPr>
        <w:t>FORMAZIONE</w:t>
      </w:r>
      <w:r>
        <w:rPr>
          <w:color w:val="181F21"/>
        </w:rPr>
        <w:tab/>
      </w:r>
      <w:r>
        <w:rPr>
          <w:rFonts w:ascii="Times New Roman" w:hAnsi="Times New Roman" w:cs="Times New Roman"/>
          <w:color w:val="2A3133"/>
          <w:sz w:val="35"/>
          <w:szCs w:val="35"/>
        </w:rPr>
        <w:t>O</w:t>
      </w:r>
      <w:r>
        <w:rPr>
          <w:rFonts w:ascii="Times New Roman" w:hAnsi="Times New Roman" w:cs="Times New Roman"/>
          <w:color w:val="2A3133"/>
          <w:spacing w:val="-48"/>
          <w:sz w:val="35"/>
          <w:szCs w:val="35"/>
        </w:rPr>
        <w:t xml:space="preserve"> </w:t>
      </w:r>
      <w:r>
        <w:rPr>
          <w:color w:val="181F21"/>
        </w:rPr>
        <w:t>AGGIORNAMENTO</w:t>
      </w:r>
    </w:p>
    <w:p w14:paraId="2C0F7328" w14:textId="77777777" w:rsidR="00E63452" w:rsidRDefault="00E63452" w:rsidP="006264C6">
      <w:pPr>
        <w:pStyle w:val="Corpotesto"/>
        <w:kinsoku w:val="0"/>
        <w:overflowPunct w:val="0"/>
        <w:spacing w:before="35"/>
        <w:ind w:left="428"/>
        <w:rPr>
          <w:i/>
          <w:iCs/>
          <w:color w:val="2A3133"/>
          <w:w w:val="105"/>
          <w:sz w:val="19"/>
          <w:szCs w:val="19"/>
        </w:rPr>
      </w:pPr>
      <w:r>
        <w:rPr>
          <w:i/>
          <w:iCs/>
          <w:color w:val="2A3133"/>
          <w:w w:val="105"/>
          <w:sz w:val="19"/>
          <w:szCs w:val="19"/>
        </w:rPr>
        <w:t xml:space="preserve">scegliere </w:t>
      </w:r>
      <w:r>
        <w:rPr>
          <w:i/>
          <w:iCs/>
          <w:color w:val="3D4444"/>
          <w:w w:val="105"/>
          <w:sz w:val="19"/>
          <w:szCs w:val="19"/>
        </w:rPr>
        <w:t xml:space="preserve">con </w:t>
      </w:r>
      <w:r>
        <w:rPr>
          <w:i/>
          <w:iCs/>
          <w:color w:val="2A3133"/>
          <w:w w:val="105"/>
          <w:sz w:val="19"/>
          <w:szCs w:val="19"/>
        </w:rPr>
        <w:t xml:space="preserve">una </w:t>
      </w:r>
      <w:r>
        <w:rPr>
          <w:i/>
          <w:iCs/>
          <w:color w:val="3D4444"/>
          <w:w w:val="105"/>
          <w:sz w:val="19"/>
          <w:szCs w:val="19"/>
        </w:rPr>
        <w:t xml:space="preserve">x </w:t>
      </w:r>
      <w:r>
        <w:rPr>
          <w:i/>
          <w:iCs/>
          <w:color w:val="181F21"/>
          <w:w w:val="105"/>
          <w:sz w:val="19"/>
          <w:szCs w:val="19"/>
        </w:rPr>
        <w:t>(allega</w:t>
      </w:r>
      <w:r>
        <w:rPr>
          <w:i/>
          <w:iCs/>
          <w:color w:val="3D4444"/>
          <w:w w:val="105"/>
          <w:sz w:val="19"/>
          <w:szCs w:val="19"/>
        </w:rPr>
        <w:t>r</w:t>
      </w:r>
      <w:r>
        <w:rPr>
          <w:i/>
          <w:iCs/>
          <w:color w:val="181F21"/>
          <w:w w:val="105"/>
          <w:sz w:val="19"/>
          <w:szCs w:val="19"/>
        </w:rPr>
        <w:t xml:space="preserve">e </w:t>
      </w:r>
      <w:r>
        <w:rPr>
          <w:i/>
          <w:iCs/>
          <w:color w:val="2A3133"/>
          <w:w w:val="105"/>
          <w:sz w:val="19"/>
          <w:szCs w:val="19"/>
        </w:rPr>
        <w:t>copio di pagamento)</w:t>
      </w:r>
    </w:p>
    <w:p w14:paraId="67C188AA" w14:textId="694CD10B" w:rsidR="00E63452" w:rsidRDefault="00E63452" w:rsidP="006264C6">
      <w:pPr>
        <w:pStyle w:val="Corpotesto"/>
        <w:kinsoku w:val="0"/>
        <w:overflowPunct w:val="0"/>
        <w:rPr>
          <w:i/>
          <w:iCs/>
          <w:sz w:val="14"/>
          <w:szCs w:val="14"/>
        </w:rPr>
      </w:pPr>
    </w:p>
    <w:p w14:paraId="06A4D860" w14:textId="77777777" w:rsidR="00E63452" w:rsidRDefault="00E63452" w:rsidP="006264C6">
      <w:pPr>
        <w:pStyle w:val="Corpotesto"/>
        <w:kinsoku w:val="0"/>
        <w:overflowPunct w:val="0"/>
        <w:spacing w:before="10"/>
        <w:rPr>
          <w:i/>
          <w:iCs/>
          <w:sz w:val="12"/>
          <w:szCs w:val="12"/>
        </w:rPr>
      </w:pPr>
    </w:p>
    <w:p w14:paraId="7D0D7C97" w14:textId="77777777" w:rsidR="00E63452" w:rsidRDefault="00E63452" w:rsidP="006264C6">
      <w:pPr>
        <w:pStyle w:val="Titolo11"/>
        <w:tabs>
          <w:tab w:val="left" w:pos="6900"/>
          <w:tab w:val="left" w:pos="10366"/>
        </w:tabs>
        <w:kinsoku w:val="0"/>
        <w:overflowPunct w:val="0"/>
        <w:spacing w:before="93"/>
        <w:jc w:val="both"/>
        <w:outlineLvl w:val="9"/>
        <w:rPr>
          <w:color w:val="181F21"/>
        </w:rPr>
      </w:pPr>
      <w:r>
        <w:rPr>
          <w:color w:val="181F21"/>
        </w:rPr>
        <w:t>CHE</w:t>
      </w:r>
      <w:r>
        <w:rPr>
          <w:color w:val="181F21"/>
          <w:spacing w:val="-34"/>
        </w:rPr>
        <w:t xml:space="preserve"> </w:t>
      </w:r>
      <w:r>
        <w:rPr>
          <w:color w:val="181F21"/>
        </w:rPr>
        <w:t>SI</w:t>
      </w:r>
      <w:r>
        <w:rPr>
          <w:color w:val="181F21"/>
          <w:spacing w:val="-44"/>
        </w:rPr>
        <w:t xml:space="preserve"> </w:t>
      </w:r>
      <w:r>
        <w:rPr>
          <w:color w:val="2A3133"/>
        </w:rPr>
        <w:t>TERRA'</w:t>
      </w:r>
      <w:r>
        <w:rPr>
          <w:color w:val="2A3133"/>
          <w:spacing w:val="-35"/>
        </w:rPr>
        <w:t xml:space="preserve"> </w:t>
      </w:r>
      <w:r>
        <w:rPr>
          <w:color w:val="181F21"/>
        </w:rPr>
        <w:t>A ______________________________il _________________</w:t>
      </w:r>
    </w:p>
    <w:p w14:paraId="0971A305" w14:textId="77777777" w:rsidR="00E63452" w:rsidRDefault="00E63452" w:rsidP="006264C6">
      <w:pPr>
        <w:pStyle w:val="Corpotesto"/>
        <w:kinsoku w:val="0"/>
        <w:overflowPunct w:val="0"/>
        <w:spacing w:before="8"/>
        <w:rPr>
          <w:b w:val="0"/>
          <w:bCs/>
          <w:sz w:val="18"/>
          <w:szCs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2"/>
      </w:tblGrid>
      <w:tr w:rsidR="00E63452" w14:paraId="5D31F32C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7BB86" w14:textId="77777777" w:rsidR="00E63452" w:rsidRPr="00B11493" w:rsidRDefault="00E63452" w:rsidP="006264C6">
            <w:pPr>
              <w:pStyle w:val="TableParagraph"/>
              <w:kinsoku w:val="0"/>
              <w:overflowPunct w:val="0"/>
              <w:spacing w:before="37"/>
              <w:ind w:left="132"/>
              <w:jc w:val="both"/>
              <w:rPr>
                <w:color w:val="2A3133"/>
                <w:w w:val="110"/>
                <w:sz w:val="16"/>
                <w:szCs w:val="16"/>
              </w:rPr>
            </w:pPr>
            <w:r w:rsidRPr="00B11493">
              <w:rPr>
                <w:color w:val="181F21"/>
                <w:w w:val="110"/>
                <w:sz w:val="16"/>
                <w:szCs w:val="16"/>
              </w:rPr>
              <w:t xml:space="preserve">IL/LA SOTTOSCRITTO/A (nome e cognome in </w:t>
            </w:r>
            <w:r w:rsidRPr="00B11493">
              <w:rPr>
                <w:color w:val="2A3133"/>
                <w:w w:val="110"/>
                <w:sz w:val="16"/>
                <w:szCs w:val="16"/>
              </w:rPr>
              <w:t>stampatello)</w:t>
            </w:r>
          </w:p>
        </w:tc>
      </w:tr>
      <w:tr w:rsidR="00E63452" w14:paraId="2F3F35B4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AC39D" w14:textId="77777777" w:rsidR="00E63452" w:rsidRPr="00B11493" w:rsidRDefault="00E63452" w:rsidP="006264C6">
            <w:pPr>
              <w:pStyle w:val="TableParagraph"/>
              <w:tabs>
                <w:tab w:val="left" w:pos="5569"/>
              </w:tabs>
              <w:kinsoku w:val="0"/>
              <w:overflowPunct w:val="0"/>
              <w:spacing w:before="25"/>
              <w:ind w:left="127"/>
              <w:jc w:val="both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181F21"/>
                <w:w w:val="105"/>
                <w:position w:val="4"/>
                <w:sz w:val="16"/>
                <w:szCs w:val="16"/>
              </w:rPr>
              <w:t>NATO/A</w:t>
            </w:r>
            <w:r w:rsidRPr="00B11493">
              <w:rPr>
                <w:color w:val="181F21"/>
                <w:spacing w:val="15"/>
                <w:w w:val="105"/>
                <w:position w:val="4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w w:val="105"/>
                <w:position w:val="4"/>
                <w:sz w:val="16"/>
                <w:szCs w:val="16"/>
              </w:rPr>
              <w:tab/>
            </w:r>
            <w:r w:rsidRPr="00B11493">
              <w:rPr>
                <w:color w:val="181F21"/>
                <w:w w:val="105"/>
                <w:sz w:val="16"/>
                <w:szCs w:val="16"/>
              </w:rPr>
              <w:t>DATA DI</w:t>
            </w:r>
            <w:r w:rsidRPr="00B11493">
              <w:rPr>
                <w:color w:val="181F21"/>
                <w:spacing w:val="-10"/>
                <w:w w:val="105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w w:val="105"/>
                <w:sz w:val="16"/>
                <w:szCs w:val="16"/>
              </w:rPr>
              <w:t>NASCITA(GG/MM/AAAA)</w:t>
            </w:r>
          </w:p>
        </w:tc>
      </w:tr>
      <w:tr w:rsidR="00E63452" w14:paraId="2CDDCCEC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C01CD" w14:textId="77777777" w:rsidR="00E63452" w:rsidRPr="00B11493" w:rsidRDefault="00E63452" w:rsidP="006264C6">
            <w:pPr>
              <w:pStyle w:val="TableParagraph"/>
              <w:kinsoku w:val="0"/>
              <w:overflowPunct w:val="0"/>
              <w:ind w:left="132"/>
              <w:jc w:val="both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CODICE FISCALE</w:t>
            </w:r>
          </w:p>
        </w:tc>
      </w:tr>
      <w:tr w:rsidR="00E63452" w14:paraId="4E33A6DF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B3D18" w14:textId="77777777" w:rsidR="00E63452" w:rsidRPr="00B11493" w:rsidRDefault="00E63452" w:rsidP="006264C6">
            <w:pPr>
              <w:pStyle w:val="TableParagraph"/>
              <w:kinsoku w:val="0"/>
              <w:overflowPunct w:val="0"/>
              <w:spacing w:before="15"/>
              <w:ind w:left="125"/>
              <w:jc w:val="both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INDIRIZZO</w:t>
            </w:r>
          </w:p>
        </w:tc>
      </w:tr>
      <w:tr w:rsidR="00E63452" w14:paraId="3C6BB8A4" w14:textId="77777777" w:rsidTr="00181637">
        <w:trPr>
          <w:trHeight w:val="503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59B18" w14:textId="77777777" w:rsidR="00E63452" w:rsidRPr="00B11493" w:rsidRDefault="00E63452" w:rsidP="006264C6">
            <w:pPr>
              <w:pStyle w:val="TableParagraph"/>
              <w:tabs>
                <w:tab w:val="left" w:pos="3365"/>
                <w:tab w:val="left" w:pos="8665"/>
              </w:tabs>
              <w:kinsoku w:val="0"/>
              <w:overflowPunct w:val="0"/>
              <w:spacing w:before="8"/>
              <w:ind w:left="124"/>
              <w:jc w:val="both"/>
              <w:rPr>
                <w:color w:val="181F21"/>
                <w:sz w:val="16"/>
                <w:szCs w:val="16"/>
              </w:rPr>
            </w:pPr>
            <w:r w:rsidRPr="00B11493">
              <w:rPr>
                <w:color w:val="2A3133"/>
                <w:position w:val="5"/>
                <w:sz w:val="16"/>
                <w:szCs w:val="16"/>
              </w:rPr>
              <w:t>CAP</w:t>
            </w:r>
            <w:r w:rsidRPr="00B11493">
              <w:rPr>
                <w:color w:val="2A3133"/>
                <w:position w:val="5"/>
                <w:sz w:val="16"/>
                <w:szCs w:val="16"/>
              </w:rPr>
              <w:tab/>
            </w:r>
            <w:r w:rsidRPr="00B11493">
              <w:rPr>
                <w:color w:val="181F21"/>
                <w:position w:val="3"/>
                <w:sz w:val="16"/>
                <w:szCs w:val="16"/>
              </w:rPr>
              <w:t>CITTA'</w:t>
            </w:r>
            <w:r w:rsidRPr="00B11493">
              <w:rPr>
                <w:color w:val="181F21"/>
                <w:position w:val="3"/>
                <w:sz w:val="16"/>
                <w:szCs w:val="16"/>
              </w:rPr>
              <w:tab/>
            </w:r>
            <w:r w:rsidRPr="00B11493">
              <w:rPr>
                <w:color w:val="181F21"/>
                <w:sz w:val="16"/>
                <w:szCs w:val="16"/>
              </w:rPr>
              <w:t>PROVINCIA</w:t>
            </w:r>
          </w:p>
        </w:tc>
      </w:tr>
      <w:tr w:rsidR="00E63452" w14:paraId="464BE02A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74C04" w14:textId="77777777" w:rsidR="00E63452" w:rsidRPr="00B11493" w:rsidRDefault="00E63452" w:rsidP="006264C6">
            <w:pPr>
              <w:pStyle w:val="TableParagraph"/>
              <w:tabs>
                <w:tab w:val="left" w:pos="5708"/>
              </w:tabs>
              <w:kinsoku w:val="0"/>
              <w:overflowPunct w:val="0"/>
              <w:ind w:left="122"/>
              <w:jc w:val="both"/>
              <w:rPr>
                <w:color w:val="181F21"/>
                <w:position w:val="-2"/>
                <w:sz w:val="16"/>
                <w:szCs w:val="16"/>
              </w:rPr>
            </w:pPr>
            <w:r w:rsidRPr="00B11493">
              <w:rPr>
                <w:color w:val="2A3133"/>
                <w:sz w:val="16"/>
                <w:szCs w:val="16"/>
              </w:rPr>
              <w:t>TELEFONO</w:t>
            </w:r>
            <w:r w:rsidRPr="00B11493">
              <w:rPr>
                <w:color w:val="2A3133"/>
                <w:spacing w:val="10"/>
                <w:sz w:val="16"/>
                <w:szCs w:val="16"/>
              </w:rPr>
              <w:t xml:space="preserve"> </w:t>
            </w:r>
            <w:r w:rsidRPr="00B11493">
              <w:rPr>
                <w:color w:val="2A3133"/>
                <w:sz w:val="16"/>
                <w:szCs w:val="16"/>
              </w:rPr>
              <w:t>abitazione</w:t>
            </w:r>
            <w:r w:rsidRPr="00B11493">
              <w:rPr>
                <w:color w:val="2A3133"/>
                <w:sz w:val="16"/>
                <w:szCs w:val="16"/>
              </w:rPr>
              <w:tab/>
            </w:r>
            <w:r w:rsidRPr="00B11493">
              <w:rPr>
                <w:color w:val="2A3133"/>
                <w:position w:val="-2"/>
                <w:sz w:val="16"/>
                <w:szCs w:val="16"/>
              </w:rPr>
              <w:t>TELEFONO</w:t>
            </w:r>
            <w:r w:rsidRPr="00B11493">
              <w:rPr>
                <w:color w:val="2A3133"/>
                <w:spacing w:val="1"/>
                <w:position w:val="-2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position w:val="-2"/>
                <w:sz w:val="16"/>
                <w:szCs w:val="16"/>
              </w:rPr>
              <w:t>cellulare</w:t>
            </w:r>
          </w:p>
        </w:tc>
      </w:tr>
      <w:tr w:rsidR="00E63452" w14:paraId="1BC9C089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37343" w14:textId="77777777" w:rsidR="00E63452" w:rsidRPr="00B11493" w:rsidRDefault="00E63452" w:rsidP="006264C6">
            <w:pPr>
              <w:pStyle w:val="TableParagraph"/>
              <w:kinsoku w:val="0"/>
              <w:overflowPunct w:val="0"/>
              <w:ind w:left="120"/>
              <w:jc w:val="both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181F21"/>
                <w:w w:val="105"/>
                <w:sz w:val="16"/>
                <w:szCs w:val="16"/>
              </w:rPr>
              <w:t>POSTA ELETTRONICA (dato obbligatorio)</w:t>
            </w:r>
          </w:p>
        </w:tc>
      </w:tr>
      <w:tr w:rsidR="00E63452" w14:paraId="59B8CD49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C1087" w14:textId="77777777" w:rsidR="00E63452" w:rsidRPr="00B11493" w:rsidRDefault="00E63452" w:rsidP="006264C6">
            <w:pPr>
              <w:pStyle w:val="TableParagraph"/>
              <w:kinsoku w:val="0"/>
              <w:overflowPunct w:val="0"/>
              <w:spacing w:before="1"/>
              <w:ind w:left="122"/>
              <w:jc w:val="both"/>
              <w:rPr>
                <w:color w:val="3D4444"/>
                <w:w w:val="105"/>
                <w:sz w:val="16"/>
                <w:szCs w:val="16"/>
              </w:rPr>
            </w:pPr>
          </w:p>
          <w:p w14:paraId="6C42CCD4" w14:textId="77777777" w:rsidR="00E63452" w:rsidRPr="00B11493" w:rsidRDefault="00E63452" w:rsidP="006264C6">
            <w:pPr>
              <w:pStyle w:val="TableParagraph"/>
              <w:kinsoku w:val="0"/>
              <w:overflowPunct w:val="0"/>
              <w:spacing w:before="1"/>
              <w:ind w:left="122"/>
              <w:jc w:val="both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3D4444"/>
                <w:w w:val="105"/>
                <w:sz w:val="16"/>
                <w:szCs w:val="16"/>
              </w:rPr>
              <w:t>TITOLO DI STUDIO</w:t>
            </w:r>
          </w:p>
        </w:tc>
      </w:tr>
      <w:tr w:rsidR="00E63452" w14:paraId="48E075A6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8557E" w14:textId="77777777" w:rsidR="00E63452" w:rsidRPr="00B11493" w:rsidRDefault="00E63452" w:rsidP="006264C6">
            <w:pPr>
              <w:pStyle w:val="TableParagraph"/>
              <w:kinsoku w:val="0"/>
              <w:overflowPunct w:val="0"/>
              <w:spacing w:before="1"/>
              <w:jc w:val="both"/>
              <w:rPr>
                <w:color w:val="181F21"/>
                <w:sz w:val="16"/>
                <w:szCs w:val="16"/>
              </w:rPr>
            </w:pPr>
          </w:p>
          <w:p w14:paraId="51E492CC" w14:textId="77777777" w:rsidR="00E63452" w:rsidRPr="00B11493" w:rsidRDefault="00E63452" w:rsidP="006264C6">
            <w:pPr>
              <w:pStyle w:val="TableParagraph"/>
              <w:kinsoku w:val="0"/>
              <w:overflowPunct w:val="0"/>
              <w:spacing w:before="1"/>
              <w:jc w:val="both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EVENTUALI CORSI FCI FREQUENTATI</w:t>
            </w:r>
          </w:p>
        </w:tc>
      </w:tr>
      <w:tr w:rsidR="00E63452" w14:paraId="4B58E81B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E3D77" w14:textId="77777777" w:rsidR="00E63452" w:rsidRPr="00B11493" w:rsidRDefault="00E63452" w:rsidP="006264C6">
            <w:pPr>
              <w:pStyle w:val="TableParagraph"/>
              <w:kinsoku w:val="0"/>
              <w:overflowPunct w:val="0"/>
              <w:spacing w:before="0" w:line="178" w:lineRule="exact"/>
              <w:jc w:val="both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NUMERO TESSERA FCI</w:t>
            </w:r>
          </w:p>
        </w:tc>
      </w:tr>
    </w:tbl>
    <w:p w14:paraId="2CCD2089" w14:textId="77777777" w:rsidR="00E63452" w:rsidRDefault="00E63452" w:rsidP="006264C6">
      <w:pPr>
        <w:pStyle w:val="Corpotesto"/>
        <w:kinsoku w:val="0"/>
        <w:overflowPunct w:val="0"/>
        <w:spacing w:before="216" w:line="261" w:lineRule="auto"/>
        <w:ind w:left="251" w:firstLine="8"/>
        <w:rPr>
          <w:color w:val="3D4444"/>
        </w:rPr>
      </w:pPr>
      <w:r>
        <w:rPr>
          <w:b w:val="0"/>
          <w:bCs/>
          <w:color w:val="181F21"/>
          <w:u w:val="thick"/>
        </w:rPr>
        <w:t>DICHIARA</w:t>
      </w:r>
      <w:r>
        <w:rPr>
          <w:b w:val="0"/>
          <w:bCs/>
          <w:color w:val="181F21"/>
        </w:rPr>
        <w:t xml:space="preserve"> </w:t>
      </w:r>
      <w:r>
        <w:rPr>
          <w:color w:val="2A3133"/>
        </w:rPr>
        <w:t xml:space="preserve">di </w:t>
      </w:r>
      <w:r>
        <w:rPr>
          <w:color w:val="3D4444"/>
        </w:rPr>
        <w:t xml:space="preserve">essere </w:t>
      </w:r>
      <w:r>
        <w:rPr>
          <w:color w:val="2A3133"/>
        </w:rPr>
        <w:t xml:space="preserve">a </w:t>
      </w:r>
      <w:r>
        <w:rPr>
          <w:color w:val="3D4444"/>
        </w:rPr>
        <w:t xml:space="preserve">conoscenza che, ai </w:t>
      </w:r>
      <w:r>
        <w:rPr>
          <w:color w:val="2A3133"/>
        </w:rPr>
        <w:t xml:space="preserve">sensi del capo </w:t>
      </w:r>
      <w:r>
        <w:rPr>
          <w:color w:val="3D4444"/>
        </w:rPr>
        <w:t xml:space="preserve">VI, art. </w:t>
      </w:r>
      <w:r>
        <w:rPr>
          <w:color w:val="2A3133"/>
        </w:rPr>
        <w:t xml:space="preserve">76{L) </w:t>
      </w:r>
      <w:r>
        <w:rPr>
          <w:color w:val="3D4444"/>
        </w:rPr>
        <w:t xml:space="preserve">del </w:t>
      </w:r>
      <w:r>
        <w:rPr>
          <w:color w:val="2A3133"/>
        </w:rPr>
        <w:t>D.</w:t>
      </w:r>
      <w:r>
        <w:rPr>
          <w:color w:val="52595B"/>
        </w:rPr>
        <w:t xml:space="preserve">P.R. </w:t>
      </w:r>
      <w:r>
        <w:rPr>
          <w:color w:val="3D4444"/>
        </w:rPr>
        <w:t>445/ 2000</w:t>
      </w:r>
      <w:r>
        <w:rPr>
          <w:color w:val="6E7275"/>
        </w:rPr>
        <w:t xml:space="preserve">, </w:t>
      </w:r>
      <w:r>
        <w:rPr>
          <w:color w:val="3D4444"/>
        </w:rPr>
        <w:t xml:space="preserve">le dichiarazioni mendaci, la falsità negli atti e </w:t>
      </w:r>
      <w:r>
        <w:rPr>
          <w:color w:val="2A3133"/>
        </w:rPr>
        <w:t xml:space="preserve">l'uso di </w:t>
      </w:r>
      <w:r>
        <w:rPr>
          <w:color w:val="3D4444"/>
        </w:rPr>
        <w:t>atti fa</w:t>
      </w:r>
      <w:r>
        <w:rPr>
          <w:color w:val="181F21"/>
        </w:rPr>
        <w:t>l</w:t>
      </w:r>
      <w:r>
        <w:rPr>
          <w:color w:val="3D4444"/>
        </w:rPr>
        <w:t>si sono puniti ai sensi de</w:t>
      </w:r>
      <w:r>
        <w:rPr>
          <w:color w:val="181F21"/>
        </w:rPr>
        <w:t xml:space="preserve">l </w:t>
      </w:r>
      <w:r>
        <w:rPr>
          <w:color w:val="3D4444"/>
        </w:rPr>
        <w:t>cod</w:t>
      </w:r>
      <w:r>
        <w:rPr>
          <w:color w:val="181F21"/>
        </w:rPr>
        <w:t>i</w:t>
      </w:r>
      <w:r>
        <w:rPr>
          <w:color w:val="52595B"/>
        </w:rPr>
        <w:t xml:space="preserve">ce </w:t>
      </w:r>
      <w:r>
        <w:rPr>
          <w:color w:val="3D4444"/>
        </w:rPr>
        <w:t xml:space="preserve">penale e </w:t>
      </w:r>
      <w:r>
        <w:rPr>
          <w:color w:val="52595B"/>
        </w:rPr>
        <w:t xml:space="preserve">delle </w:t>
      </w:r>
      <w:r>
        <w:rPr>
          <w:color w:val="3D4444"/>
        </w:rPr>
        <w:t>leggi speciali.</w:t>
      </w:r>
    </w:p>
    <w:p w14:paraId="5466019C" w14:textId="77777777" w:rsidR="00E63452" w:rsidRDefault="00E63452" w:rsidP="006264C6">
      <w:pPr>
        <w:pStyle w:val="Corpotesto"/>
        <w:tabs>
          <w:tab w:val="left" w:pos="9999"/>
        </w:tabs>
        <w:kinsoku w:val="0"/>
        <w:overflowPunct w:val="0"/>
        <w:spacing w:before="35"/>
        <w:ind w:left="6832"/>
        <w:rPr>
          <w:color w:val="3D4444"/>
        </w:rPr>
      </w:pPr>
      <w:r>
        <w:rPr>
          <w:color w:val="3D4444"/>
        </w:rPr>
        <w:t xml:space="preserve">Firma </w:t>
      </w:r>
      <w:r>
        <w:rPr>
          <w:color w:val="3D4444"/>
          <w:spacing w:val="17"/>
        </w:rPr>
        <w:t xml:space="preserve"> </w:t>
      </w:r>
      <w:r>
        <w:rPr>
          <w:color w:val="3D4444"/>
          <w:u w:val="single" w:color="000000"/>
        </w:rPr>
        <w:t xml:space="preserve"> </w:t>
      </w:r>
      <w:r>
        <w:rPr>
          <w:color w:val="3D4444"/>
          <w:u w:val="single" w:color="000000"/>
        </w:rPr>
        <w:tab/>
      </w:r>
    </w:p>
    <w:p w14:paraId="68588F57" w14:textId="77777777" w:rsidR="00E63452" w:rsidRDefault="00E63452" w:rsidP="006264C6">
      <w:pPr>
        <w:pStyle w:val="Corpotesto"/>
        <w:kinsoku w:val="0"/>
        <w:overflowPunct w:val="0"/>
        <w:spacing w:before="7"/>
        <w:rPr>
          <w:sz w:val="10"/>
          <w:szCs w:val="10"/>
        </w:rPr>
      </w:pPr>
    </w:p>
    <w:p w14:paraId="287FFC5C" w14:textId="77777777" w:rsidR="00E63452" w:rsidRDefault="00E63452" w:rsidP="006264C6">
      <w:pPr>
        <w:pStyle w:val="Corpotesto"/>
        <w:kinsoku w:val="0"/>
        <w:overflowPunct w:val="0"/>
        <w:spacing w:before="95"/>
        <w:ind w:left="241"/>
        <w:rPr>
          <w:color w:val="181F21"/>
          <w:w w:val="105"/>
        </w:rPr>
      </w:pPr>
      <w:r>
        <w:rPr>
          <w:color w:val="181F21"/>
          <w:w w:val="105"/>
          <w:u w:val="thick" w:color="2A3133"/>
        </w:rPr>
        <w:t xml:space="preserve">Informativa </w:t>
      </w:r>
      <w:r>
        <w:rPr>
          <w:color w:val="3D4444"/>
          <w:w w:val="105"/>
          <w:u w:val="thick" w:color="2A3133"/>
        </w:rPr>
        <w:t>priv</w:t>
      </w:r>
      <w:r>
        <w:rPr>
          <w:color w:val="181F21"/>
          <w:w w:val="105"/>
          <w:u w:val="thick" w:color="2A3133"/>
        </w:rPr>
        <w:t xml:space="preserve">acy </w:t>
      </w:r>
      <w:r>
        <w:rPr>
          <w:color w:val="2A3133"/>
          <w:w w:val="105"/>
          <w:u w:val="thick" w:color="2A3133"/>
        </w:rPr>
        <w:t xml:space="preserve">ai sensi </w:t>
      </w:r>
      <w:r>
        <w:rPr>
          <w:color w:val="181F21"/>
          <w:w w:val="105"/>
          <w:u w:val="thick" w:color="2A3133"/>
        </w:rPr>
        <w:t xml:space="preserve">dell'art.13 del Regolamento </w:t>
      </w:r>
      <w:r>
        <w:rPr>
          <w:color w:val="2A3133"/>
          <w:w w:val="105"/>
          <w:u w:val="thick" w:color="2A3133"/>
        </w:rPr>
        <w:t>EU 2016/679</w:t>
      </w:r>
    </w:p>
    <w:p w14:paraId="510123A5" w14:textId="77777777" w:rsidR="00E63452" w:rsidRDefault="00E63452" w:rsidP="006264C6">
      <w:pPr>
        <w:pStyle w:val="Corpotesto"/>
        <w:kinsoku w:val="0"/>
        <w:overflowPunct w:val="0"/>
        <w:spacing w:before="44" w:line="261" w:lineRule="auto"/>
        <w:ind w:left="249" w:hanging="8"/>
        <w:rPr>
          <w:color w:val="2A3133"/>
          <w:w w:val="105"/>
        </w:rPr>
      </w:pPr>
      <w:r>
        <w:rPr>
          <w:color w:val="3D4444"/>
          <w:w w:val="105"/>
        </w:rPr>
        <w:t>Il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sottoscri</w:t>
      </w:r>
      <w:r>
        <w:rPr>
          <w:color w:val="181F21"/>
          <w:w w:val="105"/>
        </w:rPr>
        <w:t>tt</w:t>
      </w:r>
      <w:r>
        <w:rPr>
          <w:color w:val="3D4444"/>
          <w:w w:val="105"/>
        </w:rPr>
        <w:t>o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dichiar</w:t>
      </w:r>
      <w:r>
        <w:rPr>
          <w:color w:val="181F21"/>
          <w:w w:val="105"/>
        </w:rPr>
        <w:t>a</w:t>
      </w:r>
      <w:r>
        <w:rPr>
          <w:color w:val="181F21"/>
          <w:spacing w:val="-12"/>
          <w:w w:val="105"/>
        </w:rPr>
        <w:t xml:space="preserve"> </w:t>
      </w:r>
      <w:r>
        <w:rPr>
          <w:color w:val="2A3133"/>
          <w:spacing w:val="-5"/>
          <w:w w:val="105"/>
        </w:rPr>
        <w:t>d</w:t>
      </w:r>
      <w:r>
        <w:rPr>
          <w:color w:val="52595B"/>
          <w:spacing w:val="-5"/>
          <w:w w:val="105"/>
        </w:rPr>
        <w:t>i</w:t>
      </w:r>
      <w:r>
        <w:rPr>
          <w:color w:val="52595B"/>
          <w:spacing w:val="-12"/>
          <w:w w:val="105"/>
        </w:rPr>
        <w:t xml:space="preserve"> </w:t>
      </w:r>
      <w:r>
        <w:rPr>
          <w:color w:val="3D4444"/>
          <w:w w:val="105"/>
        </w:rPr>
        <w:t>aver</w:t>
      </w:r>
      <w:r>
        <w:rPr>
          <w:color w:val="3D4444"/>
          <w:spacing w:val="-5"/>
          <w:w w:val="105"/>
        </w:rPr>
        <w:t xml:space="preserve"> </w:t>
      </w:r>
      <w:r>
        <w:rPr>
          <w:color w:val="2A3133"/>
          <w:w w:val="105"/>
        </w:rPr>
        <w:t>preso</w:t>
      </w:r>
      <w:r>
        <w:rPr>
          <w:color w:val="2A3133"/>
          <w:spacing w:val="-15"/>
          <w:w w:val="105"/>
        </w:rPr>
        <w:t xml:space="preserve"> </w:t>
      </w:r>
      <w:r>
        <w:rPr>
          <w:color w:val="2A3133"/>
          <w:w w:val="105"/>
        </w:rPr>
        <w:t>visione</w:t>
      </w:r>
      <w:r>
        <w:rPr>
          <w:color w:val="2A3133"/>
          <w:spacing w:val="-19"/>
          <w:w w:val="105"/>
        </w:rPr>
        <w:t xml:space="preserve"> </w:t>
      </w:r>
      <w:r>
        <w:rPr>
          <w:color w:val="181F21"/>
          <w:w w:val="105"/>
        </w:rPr>
        <w:t>d</w:t>
      </w:r>
      <w:r>
        <w:rPr>
          <w:color w:val="3D4444"/>
          <w:w w:val="105"/>
        </w:rPr>
        <w:t>ell'informat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va</w:t>
      </w:r>
      <w:r>
        <w:rPr>
          <w:color w:val="3D4444"/>
          <w:spacing w:val="-14"/>
          <w:w w:val="105"/>
        </w:rPr>
        <w:t xml:space="preserve"> </w:t>
      </w:r>
      <w:r>
        <w:rPr>
          <w:color w:val="52595B"/>
          <w:w w:val="105"/>
        </w:rPr>
        <w:t>r</w:t>
      </w:r>
      <w:r>
        <w:rPr>
          <w:color w:val="2A3133"/>
          <w:w w:val="105"/>
        </w:rPr>
        <w:t>esa dalla</w:t>
      </w:r>
      <w:r>
        <w:rPr>
          <w:color w:val="2A3133"/>
          <w:spacing w:val="-14"/>
          <w:w w:val="105"/>
        </w:rPr>
        <w:t xml:space="preserve"> </w:t>
      </w:r>
      <w:r>
        <w:rPr>
          <w:color w:val="3D4444"/>
          <w:spacing w:val="-8"/>
          <w:w w:val="105"/>
        </w:rPr>
        <w:t>FC</w:t>
      </w:r>
      <w:r>
        <w:rPr>
          <w:color w:val="181F21"/>
          <w:spacing w:val="-8"/>
          <w:w w:val="105"/>
        </w:rPr>
        <w:t>I</w:t>
      </w:r>
      <w:r>
        <w:rPr>
          <w:color w:val="181F21"/>
          <w:spacing w:val="-12"/>
          <w:w w:val="105"/>
        </w:rPr>
        <w:t xml:space="preserve"> </w:t>
      </w:r>
      <w:r>
        <w:rPr>
          <w:color w:val="3D4444"/>
          <w:w w:val="105"/>
        </w:rPr>
        <w:t>ai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sensi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dell'</w:t>
      </w:r>
      <w:r>
        <w:rPr>
          <w:color w:val="181F21"/>
          <w:w w:val="105"/>
        </w:rPr>
        <w:t>a</w:t>
      </w:r>
      <w:r>
        <w:rPr>
          <w:color w:val="3D4444"/>
          <w:w w:val="105"/>
        </w:rPr>
        <w:t>rt.</w:t>
      </w:r>
      <w:r>
        <w:rPr>
          <w:color w:val="3D4444"/>
          <w:spacing w:val="1"/>
          <w:w w:val="105"/>
        </w:rPr>
        <w:t xml:space="preserve"> </w:t>
      </w:r>
      <w:r>
        <w:rPr>
          <w:color w:val="3D4444"/>
          <w:w w:val="105"/>
        </w:rPr>
        <w:t>13</w:t>
      </w:r>
      <w:r>
        <w:rPr>
          <w:color w:val="3D4444"/>
          <w:spacing w:val="2"/>
          <w:w w:val="105"/>
        </w:rPr>
        <w:t xml:space="preserve"> </w:t>
      </w:r>
      <w:r>
        <w:rPr>
          <w:color w:val="2A3133"/>
          <w:w w:val="105"/>
        </w:rPr>
        <w:t>del</w:t>
      </w:r>
      <w:r>
        <w:rPr>
          <w:color w:val="2A3133"/>
          <w:spacing w:val="-20"/>
          <w:w w:val="105"/>
        </w:rPr>
        <w:t xml:space="preserve"> </w:t>
      </w:r>
      <w:r>
        <w:rPr>
          <w:color w:val="2A3133"/>
          <w:w w:val="105"/>
        </w:rPr>
        <w:t>Rego</w:t>
      </w:r>
      <w:r>
        <w:rPr>
          <w:color w:val="52595B"/>
          <w:w w:val="105"/>
        </w:rPr>
        <w:t>lamento</w:t>
      </w:r>
      <w:r>
        <w:rPr>
          <w:color w:val="52595B"/>
          <w:spacing w:val="-21"/>
          <w:w w:val="105"/>
        </w:rPr>
        <w:t xml:space="preserve"> </w:t>
      </w:r>
      <w:r>
        <w:rPr>
          <w:color w:val="3D4444"/>
          <w:w w:val="105"/>
        </w:rPr>
        <w:t>EU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2016/679,</w:t>
      </w:r>
      <w:r>
        <w:rPr>
          <w:color w:val="3D4444"/>
          <w:spacing w:val="-10"/>
          <w:w w:val="105"/>
        </w:rPr>
        <w:t xml:space="preserve"> </w:t>
      </w:r>
      <w:r>
        <w:rPr>
          <w:color w:val="2A3133"/>
          <w:w w:val="105"/>
        </w:rPr>
        <w:t xml:space="preserve">relativamente </w:t>
      </w:r>
      <w:r>
        <w:rPr>
          <w:color w:val="3D4444"/>
          <w:w w:val="105"/>
        </w:rPr>
        <w:t>ai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dati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forniti con</w:t>
      </w:r>
      <w:r>
        <w:rPr>
          <w:color w:val="3D4444"/>
          <w:spacing w:val="-24"/>
          <w:w w:val="105"/>
        </w:rPr>
        <w:t xml:space="preserve"> </w:t>
      </w:r>
      <w:r>
        <w:rPr>
          <w:color w:val="3D4444"/>
          <w:w w:val="105"/>
        </w:rPr>
        <w:t>l'invio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del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presente</w:t>
      </w:r>
      <w:r>
        <w:rPr>
          <w:color w:val="3D4444"/>
          <w:spacing w:val="-12"/>
          <w:w w:val="105"/>
        </w:rPr>
        <w:t xml:space="preserve"> </w:t>
      </w:r>
      <w:r>
        <w:rPr>
          <w:color w:val="2A3133"/>
          <w:w w:val="105"/>
        </w:rPr>
        <w:t>modulo</w:t>
      </w:r>
      <w:r>
        <w:rPr>
          <w:color w:val="2A3133"/>
          <w:spacing w:val="-4"/>
          <w:w w:val="105"/>
        </w:rPr>
        <w:t xml:space="preserve"> </w:t>
      </w:r>
      <w:r>
        <w:rPr>
          <w:color w:val="2A3133"/>
          <w:w w:val="105"/>
        </w:rPr>
        <w:t>di</w:t>
      </w:r>
      <w:r>
        <w:rPr>
          <w:color w:val="2A3133"/>
          <w:spacing w:val="-16"/>
          <w:w w:val="105"/>
        </w:rPr>
        <w:t xml:space="preserve"> </w:t>
      </w:r>
      <w:r>
        <w:rPr>
          <w:color w:val="2A3133"/>
          <w:w w:val="105"/>
        </w:rPr>
        <w:t>iscrizione.</w:t>
      </w:r>
    </w:p>
    <w:p w14:paraId="33C1630F" w14:textId="77777777" w:rsidR="00E63452" w:rsidRDefault="00E63452" w:rsidP="006264C6">
      <w:pPr>
        <w:pStyle w:val="Corpotesto"/>
        <w:kinsoku w:val="0"/>
        <w:overflowPunct w:val="0"/>
        <w:spacing w:before="35" w:line="271" w:lineRule="auto"/>
        <w:ind w:left="245" w:hanging="5"/>
        <w:rPr>
          <w:color w:val="3D4444"/>
          <w:w w:val="105"/>
        </w:rPr>
      </w:pPr>
      <w:r>
        <w:rPr>
          <w:color w:val="3D4444"/>
          <w:w w:val="105"/>
        </w:rPr>
        <w:t>Con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r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ferimento</w:t>
      </w:r>
      <w:r>
        <w:rPr>
          <w:color w:val="3D4444"/>
          <w:spacing w:val="19"/>
          <w:w w:val="105"/>
        </w:rPr>
        <w:t xml:space="preserve"> </w:t>
      </w:r>
      <w:r>
        <w:rPr>
          <w:color w:val="3D4444"/>
          <w:w w:val="105"/>
        </w:rPr>
        <w:t>all'eventuale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pubblicazione</w:t>
      </w:r>
      <w:r>
        <w:rPr>
          <w:color w:val="3D4444"/>
          <w:spacing w:val="-5"/>
          <w:w w:val="105"/>
        </w:rPr>
        <w:t xml:space="preserve"> </w:t>
      </w:r>
      <w:r>
        <w:rPr>
          <w:color w:val="3D4444"/>
          <w:w w:val="105"/>
        </w:rPr>
        <w:t>del</w:t>
      </w:r>
      <w:r>
        <w:rPr>
          <w:color w:val="3D4444"/>
          <w:spacing w:val="-11"/>
          <w:w w:val="105"/>
        </w:rPr>
        <w:t xml:space="preserve"> </w:t>
      </w:r>
      <w:r>
        <w:rPr>
          <w:color w:val="3D4444"/>
          <w:w w:val="105"/>
        </w:rPr>
        <w:t>proprio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nome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e</w:t>
      </w:r>
      <w:r>
        <w:rPr>
          <w:color w:val="3D4444"/>
          <w:spacing w:val="-19"/>
          <w:w w:val="105"/>
        </w:rPr>
        <w:t xml:space="preserve"> </w:t>
      </w:r>
      <w:r>
        <w:rPr>
          <w:color w:val="52595B"/>
          <w:spacing w:val="-3"/>
          <w:w w:val="105"/>
        </w:rPr>
        <w:t>cog</w:t>
      </w:r>
      <w:r>
        <w:rPr>
          <w:color w:val="181F21"/>
          <w:spacing w:val="-3"/>
          <w:w w:val="105"/>
        </w:rPr>
        <w:t>n</w:t>
      </w:r>
      <w:r>
        <w:rPr>
          <w:color w:val="3D4444"/>
          <w:spacing w:val="-3"/>
          <w:w w:val="105"/>
        </w:rPr>
        <w:t>ome</w:t>
      </w:r>
      <w:r>
        <w:rPr>
          <w:color w:val="3D4444"/>
          <w:spacing w:val="-10"/>
          <w:w w:val="105"/>
        </w:rPr>
        <w:t xml:space="preserve"> </w:t>
      </w:r>
      <w:r>
        <w:rPr>
          <w:color w:val="2A3133"/>
          <w:spacing w:val="-4"/>
          <w:w w:val="105"/>
        </w:rPr>
        <w:t>negl</w:t>
      </w:r>
      <w:r>
        <w:rPr>
          <w:color w:val="52595B"/>
          <w:spacing w:val="-4"/>
          <w:w w:val="105"/>
        </w:rPr>
        <w:t>i</w:t>
      </w:r>
      <w:r>
        <w:rPr>
          <w:color w:val="52595B"/>
          <w:spacing w:val="-5"/>
          <w:w w:val="105"/>
        </w:rPr>
        <w:t xml:space="preserve"> </w:t>
      </w:r>
      <w:r>
        <w:rPr>
          <w:color w:val="3D4444"/>
          <w:w w:val="105"/>
        </w:rPr>
        <w:t>elenchi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spacing w:val="-3"/>
          <w:w w:val="105"/>
        </w:rPr>
        <w:t>deg</w:t>
      </w:r>
      <w:r>
        <w:rPr>
          <w:color w:val="181F21"/>
          <w:spacing w:val="-3"/>
          <w:w w:val="105"/>
        </w:rPr>
        <w:t>l</w:t>
      </w:r>
      <w:r>
        <w:rPr>
          <w:color w:val="3D4444"/>
          <w:spacing w:val="-3"/>
          <w:w w:val="105"/>
        </w:rPr>
        <w:t>i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abilitati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presenti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sul</w:t>
      </w:r>
      <w:r>
        <w:rPr>
          <w:color w:val="3D4444"/>
          <w:spacing w:val="-20"/>
          <w:w w:val="105"/>
        </w:rPr>
        <w:t xml:space="preserve"> </w:t>
      </w:r>
      <w:r>
        <w:rPr>
          <w:color w:val="3D4444"/>
          <w:w w:val="105"/>
        </w:rPr>
        <w:t>sito</w:t>
      </w:r>
      <w:r>
        <w:rPr>
          <w:color w:val="3D4444"/>
          <w:spacing w:val="-13"/>
          <w:w w:val="105"/>
        </w:rPr>
        <w:t xml:space="preserve"> </w:t>
      </w:r>
      <w:r>
        <w:rPr>
          <w:color w:val="2A3133"/>
          <w:w w:val="105"/>
        </w:rPr>
        <w:t>federale</w:t>
      </w:r>
      <w:r>
        <w:rPr>
          <w:color w:val="2A3133"/>
          <w:spacing w:val="-10"/>
          <w:w w:val="105"/>
        </w:rPr>
        <w:t xml:space="preserve"> </w:t>
      </w:r>
      <w:r>
        <w:rPr>
          <w:color w:val="3D4444"/>
          <w:w w:val="105"/>
        </w:rPr>
        <w:t>e/o</w:t>
      </w:r>
      <w:r>
        <w:rPr>
          <w:color w:val="3D4444"/>
          <w:spacing w:val="8"/>
          <w:w w:val="105"/>
        </w:rPr>
        <w:t xml:space="preserve"> </w:t>
      </w:r>
      <w:r>
        <w:rPr>
          <w:color w:val="3D4444"/>
          <w:w w:val="105"/>
        </w:rPr>
        <w:t>alla</w:t>
      </w:r>
      <w:r>
        <w:rPr>
          <w:color w:val="3D4444"/>
          <w:spacing w:val="14"/>
          <w:w w:val="105"/>
        </w:rPr>
        <w:t xml:space="preserve"> </w:t>
      </w:r>
      <w:r>
        <w:rPr>
          <w:color w:val="3D4444"/>
          <w:w w:val="105"/>
        </w:rPr>
        <w:t>pubbl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cazione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del materia</w:t>
      </w:r>
      <w:r>
        <w:rPr>
          <w:color w:val="181F21"/>
          <w:spacing w:val="3"/>
          <w:w w:val="105"/>
        </w:rPr>
        <w:t>l</w:t>
      </w:r>
      <w:r>
        <w:rPr>
          <w:color w:val="3D4444"/>
          <w:spacing w:val="3"/>
          <w:w w:val="105"/>
        </w:rPr>
        <w:t xml:space="preserve">e </w:t>
      </w:r>
      <w:r>
        <w:rPr>
          <w:color w:val="3D4444"/>
          <w:w w:val="105"/>
        </w:rPr>
        <w:t>fotografico/ v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deo</w:t>
      </w:r>
      <w:r w:rsidR="002452ED">
        <w:rPr>
          <w:color w:val="3D4444"/>
          <w:w w:val="105"/>
        </w:rPr>
        <w:t xml:space="preserve"> </w:t>
      </w:r>
      <w:r>
        <w:rPr>
          <w:color w:val="3D4444"/>
          <w:w w:val="105"/>
        </w:rPr>
        <w:t>realizzato durante 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corsi</w:t>
      </w:r>
    </w:p>
    <w:p w14:paraId="1D02026E" w14:textId="77777777" w:rsidR="00E63452" w:rsidRPr="00675873" w:rsidRDefault="00E63452" w:rsidP="006264C6">
      <w:pPr>
        <w:pStyle w:val="Titolo11"/>
        <w:numPr>
          <w:ilvl w:val="0"/>
          <w:numId w:val="11"/>
        </w:numPr>
        <w:tabs>
          <w:tab w:val="left" w:pos="1246"/>
        </w:tabs>
        <w:kinsoku w:val="0"/>
        <w:overflowPunct w:val="0"/>
        <w:spacing w:before="17" w:line="264" w:lineRule="exact"/>
        <w:ind w:left="1237" w:hanging="189"/>
        <w:jc w:val="both"/>
        <w:outlineLvl w:val="9"/>
        <w:rPr>
          <w:rFonts w:ascii="Times New Roman" w:hAnsi="Times New Roman" w:cs="Times New Roman"/>
          <w:color w:val="52595B"/>
          <w:sz w:val="22"/>
          <w:szCs w:val="22"/>
        </w:rPr>
      </w:pPr>
      <w:r w:rsidRPr="00675873">
        <w:rPr>
          <w:rFonts w:ascii="Times New Roman" w:hAnsi="Times New Roman" w:cs="Times New Roman"/>
          <w:color w:val="181F21"/>
          <w:u w:val="thick"/>
        </w:rPr>
        <w:t xml:space="preserve">Presta </w:t>
      </w:r>
      <w:r w:rsidRPr="00675873">
        <w:rPr>
          <w:b w:val="0"/>
          <w:bCs w:val="0"/>
          <w:color w:val="181F21"/>
          <w:sz w:val="22"/>
          <w:szCs w:val="22"/>
          <w:u w:val="thick"/>
        </w:rPr>
        <w:t>il</w:t>
      </w:r>
      <w:r w:rsidRPr="00675873">
        <w:rPr>
          <w:b w:val="0"/>
          <w:bCs w:val="0"/>
          <w:color w:val="181F21"/>
          <w:spacing w:val="-10"/>
          <w:sz w:val="22"/>
          <w:szCs w:val="22"/>
          <w:u w:val="thick"/>
        </w:rPr>
        <w:t xml:space="preserve"> </w:t>
      </w:r>
      <w:r w:rsidRPr="00675873">
        <w:rPr>
          <w:rFonts w:ascii="Times New Roman" w:hAnsi="Times New Roman" w:cs="Times New Roman"/>
          <w:color w:val="181F21"/>
          <w:u w:val="thick"/>
        </w:rPr>
        <w:t>consenso</w:t>
      </w:r>
      <w:r w:rsidR="00675873" w:rsidRPr="00675873">
        <w:rPr>
          <w:rFonts w:ascii="Times New Roman" w:hAnsi="Times New Roman" w:cs="Times New Roman"/>
          <w:color w:val="181F21"/>
          <w:u w:val="thick"/>
        </w:rPr>
        <w:t xml:space="preserve">         </w:t>
      </w:r>
      <w:r w:rsidRPr="00675873">
        <w:rPr>
          <w:color w:val="181F21"/>
          <w:sz w:val="20"/>
          <w:szCs w:val="20"/>
          <w:u w:val="thick"/>
        </w:rPr>
        <w:t xml:space="preserve">Nega </w:t>
      </w:r>
      <w:r w:rsidRPr="00675873">
        <w:rPr>
          <w:rFonts w:ascii="Times New Roman" w:hAnsi="Times New Roman" w:cs="Times New Roman"/>
          <w:color w:val="181F21"/>
          <w:sz w:val="21"/>
          <w:szCs w:val="21"/>
          <w:u w:val="thick"/>
        </w:rPr>
        <w:t>il</w:t>
      </w:r>
      <w:r w:rsidRPr="00675873">
        <w:rPr>
          <w:rFonts w:ascii="Times New Roman" w:hAnsi="Times New Roman" w:cs="Times New Roman"/>
          <w:color w:val="181F21"/>
          <w:spacing w:val="-10"/>
          <w:sz w:val="21"/>
          <w:szCs w:val="21"/>
          <w:u w:val="thick"/>
        </w:rPr>
        <w:t xml:space="preserve"> </w:t>
      </w:r>
      <w:r w:rsidRPr="00675873">
        <w:rPr>
          <w:color w:val="181F21"/>
          <w:sz w:val="20"/>
          <w:szCs w:val="20"/>
          <w:u w:val="thick"/>
        </w:rPr>
        <w:t>consenso</w:t>
      </w:r>
    </w:p>
    <w:p w14:paraId="7123F07A" w14:textId="77777777" w:rsidR="00E63452" w:rsidRDefault="00E63452" w:rsidP="006264C6">
      <w:pPr>
        <w:pStyle w:val="Corpotesto"/>
        <w:kinsoku w:val="0"/>
        <w:overflowPunct w:val="0"/>
        <w:spacing w:before="7"/>
        <w:rPr>
          <w:b w:val="0"/>
          <w:bCs/>
          <w:sz w:val="20"/>
        </w:rPr>
      </w:pPr>
    </w:p>
    <w:p w14:paraId="0ACD7335" w14:textId="77777777" w:rsidR="00E63452" w:rsidRDefault="00E63452" w:rsidP="006264C6">
      <w:pPr>
        <w:pStyle w:val="Corpotesto"/>
        <w:tabs>
          <w:tab w:val="left" w:pos="3467"/>
        </w:tabs>
        <w:kinsoku w:val="0"/>
        <w:overflowPunct w:val="0"/>
        <w:ind w:left="279"/>
        <w:rPr>
          <w:color w:val="3D4444"/>
        </w:rPr>
      </w:pPr>
      <w:r>
        <w:rPr>
          <w:color w:val="3D4444"/>
          <w:w w:val="105"/>
        </w:rPr>
        <w:t>Fi</w:t>
      </w:r>
      <w:r>
        <w:rPr>
          <w:color w:val="181F21"/>
          <w:w w:val="105"/>
        </w:rPr>
        <w:t>rm</w:t>
      </w:r>
      <w:r>
        <w:rPr>
          <w:color w:val="3D4444"/>
          <w:w w:val="105"/>
        </w:rPr>
        <w:t>a</w:t>
      </w:r>
      <w:r>
        <w:rPr>
          <w:color w:val="3D4444"/>
        </w:rPr>
        <w:t xml:space="preserve">  </w:t>
      </w:r>
      <w:r>
        <w:rPr>
          <w:color w:val="3D4444"/>
          <w:spacing w:val="-16"/>
        </w:rPr>
        <w:t xml:space="preserve"> </w:t>
      </w:r>
      <w:r>
        <w:rPr>
          <w:color w:val="3D4444"/>
          <w:u w:val="single" w:color="000000"/>
        </w:rPr>
        <w:t xml:space="preserve"> </w:t>
      </w:r>
      <w:r>
        <w:rPr>
          <w:color w:val="3D4444"/>
          <w:u w:val="single" w:color="000000"/>
        </w:rPr>
        <w:tab/>
      </w:r>
    </w:p>
    <w:p w14:paraId="06C9678A" w14:textId="77777777" w:rsidR="00E63452" w:rsidRDefault="00E63452" w:rsidP="006264C6">
      <w:pPr>
        <w:pStyle w:val="Corpotesto"/>
        <w:kinsoku w:val="0"/>
        <w:overflowPunct w:val="0"/>
        <w:spacing w:before="5"/>
        <w:rPr>
          <w:sz w:val="20"/>
        </w:rPr>
      </w:pPr>
    </w:p>
    <w:p w14:paraId="7795BDD8" w14:textId="77777777" w:rsidR="00E63452" w:rsidRDefault="00E63452" w:rsidP="006264C6">
      <w:pPr>
        <w:pStyle w:val="Corpotesto"/>
        <w:kinsoku w:val="0"/>
        <w:overflowPunct w:val="0"/>
        <w:ind w:left="246"/>
        <w:rPr>
          <w:b w:val="0"/>
          <w:bCs/>
          <w:color w:val="52595B"/>
          <w:sz w:val="17"/>
          <w:szCs w:val="17"/>
        </w:rPr>
      </w:pPr>
      <w:r>
        <w:rPr>
          <w:b w:val="0"/>
          <w:bCs/>
          <w:color w:val="181F21"/>
          <w:sz w:val="17"/>
          <w:szCs w:val="17"/>
        </w:rPr>
        <w:t>N</w:t>
      </w:r>
      <w:r>
        <w:rPr>
          <w:b w:val="0"/>
          <w:bCs/>
          <w:color w:val="3D4444"/>
          <w:sz w:val="17"/>
          <w:szCs w:val="17"/>
        </w:rPr>
        <w:t xml:space="preserve">. </w:t>
      </w:r>
      <w:r>
        <w:rPr>
          <w:b w:val="0"/>
          <w:bCs/>
          <w:color w:val="181F21"/>
          <w:sz w:val="17"/>
          <w:szCs w:val="17"/>
        </w:rPr>
        <w:t>B</w:t>
      </w:r>
      <w:r>
        <w:rPr>
          <w:b w:val="0"/>
          <w:bCs/>
          <w:color w:val="52595B"/>
          <w:sz w:val="17"/>
          <w:szCs w:val="17"/>
        </w:rPr>
        <w:t>.</w:t>
      </w:r>
    </w:p>
    <w:p w14:paraId="46A107D2" w14:textId="77777777" w:rsidR="00E63452" w:rsidRPr="00872441" w:rsidRDefault="00E63452" w:rsidP="006264C6">
      <w:pPr>
        <w:pStyle w:val="Corpotesto"/>
        <w:kinsoku w:val="0"/>
        <w:overflowPunct w:val="0"/>
        <w:spacing w:before="51" w:line="273" w:lineRule="auto"/>
        <w:ind w:left="238" w:firstLine="5"/>
        <w:rPr>
          <w:color w:val="0070C0"/>
          <w:w w:val="110"/>
          <w:szCs w:val="24"/>
        </w:rPr>
      </w:pPr>
      <w:r>
        <w:rPr>
          <w:color w:val="3D4444"/>
          <w:w w:val="110"/>
          <w:sz w:val="16"/>
          <w:szCs w:val="16"/>
        </w:rPr>
        <w:t xml:space="preserve">La </w:t>
      </w:r>
      <w:r>
        <w:rPr>
          <w:color w:val="181F21"/>
          <w:w w:val="110"/>
          <w:sz w:val="16"/>
          <w:szCs w:val="16"/>
        </w:rPr>
        <w:t xml:space="preserve">presente scheda deve </w:t>
      </w:r>
      <w:r>
        <w:rPr>
          <w:color w:val="2A3133"/>
          <w:w w:val="110"/>
          <w:sz w:val="16"/>
          <w:szCs w:val="16"/>
        </w:rPr>
        <w:t xml:space="preserve">essere </w:t>
      </w:r>
      <w:r>
        <w:rPr>
          <w:color w:val="181F21"/>
          <w:w w:val="110"/>
          <w:sz w:val="16"/>
          <w:szCs w:val="16"/>
        </w:rPr>
        <w:t xml:space="preserve">compilata </w:t>
      </w:r>
      <w:r>
        <w:rPr>
          <w:color w:val="2A3133"/>
          <w:w w:val="110"/>
          <w:sz w:val="16"/>
          <w:szCs w:val="16"/>
        </w:rPr>
        <w:t xml:space="preserve">e </w:t>
      </w:r>
      <w:r>
        <w:rPr>
          <w:color w:val="181F21"/>
          <w:w w:val="110"/>
          <w:sz w:val="16"/>
          <w:szCs w:val="16"/>
        </w:rPr>
        <w:t>firmata dall'interes</w:t>
      </w:r>
      <w:r>
        <w:rPr>
          <w:color w:val="3D4444"/>
          <w:w w:val="110"/>
          <w:sz w:val="16"/>
          <w:szCs w:val="16"/>
        </w:rPr>
        <w:t>sa</w:t>
      </w:r>
      <w:r>
        <w:rPr>
          <w:color w:val="181F21"/>
          <w:w w:val="110"/>
          <w:sz w:val="16"/>
          <w:szCs w:val="16"/>
        </w:rPr>
        <w:t xml:space="preserve">to </w:t>
      </w:r>
      <w:r>
        <w:rPr>
          <w:color w:val="2A3133"/>
          <w:w w:val="110"/>
          <w:sz w:val="16"/>
          <w:szCs w:val="16"/>
        </w:rPr>
        <w:t xml:space="preserve">ed inviata </w:t>
      </w:r>
      <w:r>
        <w:rPr>
          <w:color w:val="181F21"/>
          <w:w w:val="110"/>
          <w:sz w:val="16"/>
          <w:szCs w:val="16"/>
        </w:rPr>
        <w:t>all' org</w:t>
      </w:r>
      <w:r>
        <w:rPr>
          <w:color w:val="3D4444"/>
          <w:w w:val="110"/>
          <w:sz w:val="16"/>
          <w:szCs w:val="16"/>
        </w:rPr>
        <w:t>a</w:t>
      </w:r>
      <w:r>
        <w:rPr>
          <w:color w:val="181F21"/>
          <w:w w:val="110"/>
          <w:sz w:val="16"/>
          <w:szCs w:val="16"/>
        </w:rPr>
        <w:t xml:space="preserve">nizzatore del </w:t>
      </w:r>
      <w:r>
        <w:rPr>
          <w:color w:val="2A3133"/>
          <w:w w:val="110"/>
          <w:sz w:val="16"/>
          <w:szCs w:val="16"/>
        </w:rPr>
        <w:t xml:space="preserve">corso in </w:t>
      </w:r>
      <w:r>
        <w:rPr>
          <w:color w:val="181F21"/>
          <w:w w:val="110"/>
          <w:sz w:val="16"/>
          <w:szCs w:val="16"/>
        </w:rPr>
        <w:t xml:space="preserve">originale o tramite l'indirizzo </w:t>
      </w:r>
      <w:r>
        <w:rPr>
          <w:color w:val="3D4444"/>
          <w:w w:val="110"/>
          <w:sz w:val="16"/>
          <w:szCs w:val="16"/>
        </w:rPr>
        <w:t>e-</w:t>
      </w:r>
      <w:r>
        <w:rPr>
          <w:color w:val="181F21"/>
          <w:w w:val="110"/>
          <w:sz w:val="16"/>
          <w:szCs w:val="16"/>
        </w:rPr>
        <w:t xml:space="preserve">mail  a </w:t>
      </w:r>
      <w:r w:rsidRPr="00872441">
        <w:rPr>
          <w:color w:val="0070C0"/>
          <w:w w:val="110"/>
          <w:szCs w:val="24"/>
        </w:rPr>
        <w:t>cicloclub@cicloclubestense.it</w:t>
      </w:r>
    </w:p>
    <w:p w14:paraId="2AB5E2F9" w14:textId="77777777" w:rsidR="00E63452" w:rsidRDefault="00E63452" w:rsidP="006264C6">
      <w:pPr>
        <w:pStyle w:val="Corpotesto"/>
        <w:tabs>
          <w:tab w:val="left" w:pos="2769"/>
          <w:tab w:val="left" w:pos="7366"/>
        </w:tabs>
        <w:kinsoku w:val="0"/>
        <w:overflowPunct w:val="0"/>
        <w:spacing w:before="1"/>
        <w:ind w:left="497"/>
        <w:rPr>
          <w:color w:val="3D4444"/>
          <w:w w:val="110"/>
          <w:sz w:val="18"/>
          <w:szCs w:val="18"/>
        </w:rPr>
      </w:pPr>
      <w:r>
        <w:rPr>
          <w:color w:val="2A3133"/>
          <w:w w:val="110"/>
          <w:position w:val="6"/>
          <w:sz w:val="22"/>
          <w:szCs w:val="22"/>
        </w:rPr>
        <w:lastRenderedPageBreak/>
        <w:t>Data</w:t>
      </w:r>
      <w:r>
        <w:rPr>
          <w:color w:val="2A3133"/>
          <w:w w:val="110"/>
          <w:position w:val="6"/>
          <w:sz w:val="22"/>
          <w:szCs w:val="22"/>
          <w:u w:val="single" w:color="3C4343"/>
        </w:rPr>
        <w:t xml:space="preserve"> </w:t>
      </w:r>
      <w:r>
        <w:rPr>
          <w:color w:val="2A3133"/>
          <w:w w:val="110"/>
          <w:position w:val="6"/>
          <w:sz w:val="22"/>
          <w:szCs w:val="22"/>
          <w:u w:val="single" w:color="3C4343"/>
        </w:rPr>
        <w:tab/>
      </w:r>
      <w:r>
        <w:rPr>
          <w:color w:val="52595B"/>
          <w:w w:val="175"/>
          <w:position w:val="6"/>
          <w:sz w:val="22"/>
          <w:szCs w:val="22"/>
        </w:rPr>
        <w:t>_</w:t>
      </w:r>
      <w:r>
        <w:rPr>
          <w:color w:val="52595B"/>
          <w:w w:val="175"/>
          <w:position w:val="6"/>
          <w:sz w:val="22"/>
          <w:szCs w:val="22"/>
        </w:rPr>
        <w:tab/>
      </w:r>
      <w:r>
        <w:rPr>
          <w:color w:val="3D4444"/>
          <w:w w:val="110"/>
          <w:sz w:val="18"/>
          <w:szCs w:val="18"/>
          <w:u w:val="thick"/>
        </w:rPr>
        <w:t xml:space="preserve">scheda </w:t>
      </w:r>
      <w:r>
        <w:rPr>
          <w:i/>
          <w:iCs/>
          <w:color w:val="2A3133"/>
          <w:w w:val="110"/>
          <w:sz w:val="17"/>
          <w:szCs w:val="17"/>
          <w:u w:val="thick"/>
        </w:rPr>
        <w:t>aggiornata</w:t>
      </w:r>
      <w:r>
        <w:rPr>
          <w:i/>
          <w:iCs/>
          <w:color w:val="2A3133"/>
          <w:spacing w:val="-38"/>
          <w:w w:val="110"/>
          <w:sz w:val="17"/>
          <w:szCs w:val="17"/>
          <w:u w:val="thick"/>
        </w:rPr>
        <w:t xml:space="preserve"> </w:t>
      </w:r>
      <w:r>
        <w:rPr>
          <w:i/>
          <w:iCs/>
          <w:color w:val="3D4444"/>
          <w:w w:val="110"/>
          <w:sz w:val="18"/>
          <w:szCs w:val="18"/>
          <w:u w:val="thick"/>
        </w:rPr>
        <w:t>06/04/2018</w:t>
      </w:r>
    </w:p>
    <w:p w14:paraId="1ED14293" w14:textId="77777777" w:rsidR="00E63452" w:rsidRDefault="00E63452" w:rsidP="006264C6">
      <w:pPr>
        <w:pStyle w:val="Corpotesto"/>
        <w:tabs>
          <w:tab w:val="left" w:pos="2769"/>
          <w:tab w:val="left" w:pos="7366"/>
        </w:tabs>
        <w:kinsoku w:val="0"/>
        <w:overflowPunct w:val="0"/>
        <w:spacing w:before="1"/>
        <w:rPr>
          <w:color w:val="3D4444"/>
          <w:w w:val="110"/>
          <w:sz w:val="18"/>
          <w:szCs w:val="18"/>
        </w:rPr>
        <w:sectPr w:rsidR="00E63452" w:rsidSect="00E63452">
          <w:headerReference w:type="default" r:id="rId14"/>
          <w:footerReference w:type="default" r:id="rId15"/>
          <w:type w:val="continuous"/>
          <w:pgSz w:w="11920" w:h="16840"/>
          <w:pgMar w:top="284" w:right="900" w:bottom="280" w:left="1134" w:header="568" w:footer="0" w:gutter="0"/>
          <w:pgNumType w:start="1"/>
          <w:cols w:space="720"/>
          <w:noEndnote/>
        </w:sectPr>
      </w:pPr>
    </w:p>
    <w:p w14:paraId="5CF3CC41" w14:textId="19446E30" w:rsidR="00E63452" w:rsidRPr="00C959F4" w:rsidRDefault="00D22156" w:rsidP="006264C6">
      <w:pPr>
        <w:pStyle w:val="Corpotesto"/>
        <w:kinsoku w:val="0"/>
        <w:overflowPunct w:val="0"/>
        <w:ind w:left="-426" w:right="-545"/>
        <w:rPr>
          <w:color w:val="1A2123"/>
          <w:w w:val="105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14F4E8" wp14:editId="0F0DA375">
                <wp:simplePos x="0" y="0"/>
                <wp:positionH relativeFrom="page">
                  <wp:posOffset>297815</wp:posOffset>
                </wp:positionH>
                <wp:positionV relativeFrom="page">
                  <wp:posOffset>736600</wp:posOffset>
                </wp:positionV>
                <wp:extent cx="673100" cy="520700"/>
                <wp:effectExtent l="2540" t="0" r="635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E188" w14:textId="77777777" w:rsidR="00E63452" w:rsidRPr="006E674F" w:rsidRDefault="00E63452" w:rsidP="00E6345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F4E8" id="Rectangle 14" o:spid="_x0000_s1035" style="position:absolute;left:0;text-align:left;margin-left:23.45pt;margin-top:58pt;width:5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" o:allowincell="f" filled="f" stroked="f">
                <v:textbox inset="0,0,0,0">
                  <w:txbxContent>
                    <w:p w14:paraId="21CBE188" w14:textId="77777777" w:rsidR="00E63452" w:rsidRPr="006E674F" w:rsidRDefault="00E63452" w:rsidP="00E6345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3452">
        <w:rPr>
          <w:color w:val="3D4446"/>
          <w:w w:val="105"/>
          <w:sz w:val="18"/>
          <w:szCs w:val="18"/>
        </w:rPr>
        <w:t xml:space="preserve">                   </w:t>
      </w:r>
      <w:r w:rsidR="00E63452" w:rsidRPr="00BB75CD">
        <w:rPr>
          <w:color w:val="3D4446"/>
          <w:w w:val="105"/>
          <w:sz w:val="18"/>
          <w:szCs w:val="18"/>
        </w:rPr>
        <w:t xml:space="preserve">Informativa </w:t>
      </w:r>
      <w:r w:rsidR="00E63452" w:rsidRPr="00BB75CD">
        <w:rPr>
          <w:color w:val="2A3133"/>
          <w:w w:val="105"/>
          <w:sz w:val="18"/>
          <w:szCs w:val="18"/>
        </w:rPr>
        <w:t xml:space="preserve">ai sensi </w:t>
      </w:r>
      <w:r w:rsidR="00E63452" w:rsidRPr="00BB75CD">
        <w:rPr>
          <w:color w:val="1A2123"/>
          <w:w w:val="105"/>
          <w:sz w:val="18"/>
          <w:szCs w:val="18"/>
        </w:rPr>
        <w:t>dell' art</w:t>
      </w:r>
      <w:r w:rsidR="00E63452" w:rsidRPr="00BB75CD">
        <w:rPr>
          <w:color w:val="3D4446"/>
          <w:w w:val="105"/>
          <w:sz w:val="18"/>
          <w:szCs w:val="18"/>
        </w:rPr>
        <w:t xml:space="preserve">. </w:t>
      </w:r>
      <w:r w:rsidR="00E63452" w:rsidRPr="00BB75CD">
        <w:rPr>
          <w:color w:val="2A3133"/>
          <w:w w:val="105"/>
          <w:sz w:val="18"/>
          <w:szCs w:val="18"/>
        </w:rPr>
        <w:t xml:space="preserve">13 del </w:t>
      </w:r>
      <w:r w:rsidR="00E63452" w:rsidRPr="00BB75CD">
        <w:rPr>
          <w:color w:val="1A2123"/>
          <w:w w:val="105"/>
          <w:sz w:val="18"/>
          <w:szCs w:val="18"/>
        </w:rPr>
        <w:t xml:space="preserve">Regolamento </w:t>
      </w:r>
      <w:r w:rsidR="00E63452" w:rsidRPr="00BB75CD">
        <w:rPr>
          <w:color w:val="2A3133"/>
          <w:w w:val="105"/>
          <w:sz w:val="18"/>
          <w:szCs w:val="18"/>
        </w:rPr>
        <w:t xml:space="preserve">europeo 679/2016 e </w:t>
      </w:r>
      <w:r w:rsidR="00E63452" w:rsidRPr="00BB75CD">
        <w:rPr>
          <w:color w:val="3D4446"/>
          <w:w w:val="105"/>
          <w:sz w:val="18"/>
          <w:szCs w:val="18"/>
        </w:rPr>
        <w:t>conse</w:t>
      </w:r>
      <w:r w:rsidR="00E63452" w:rsidRPr="00BB75CD">
        <w:rPr>
          <w:color w:val="1A2123"/>
          <w:w w:val="105"/>
          <w:sz w:val="18"/>
          <w:szCs w:val="18"/>
        </w:rPr>
        <w:t>nso</w:t>
      </w:r>
    </w:p>
    <w:p w14:paraId="0FEFC510" w14:textId="77777777" w:rsidR="00E63452" w:rsidRPr="00BB75CD" w:rsidRDefault="00E63452" w:rsidP="006264C6">
      <w:pPr>
        <w:pStyle w:val="Corpotesto"/>
        <w:kinsoku w:val="0"/>
        <w:overflowPunct w:val="0"/>
        <w:spacing w:line="264" w:lineRule="auto"/>
        <w:ind w:left="-426" w:right="-545" w:hanging="2"/>
        <w:rPr>
          <w:color w:val="3D4446"/>
          <w:sz w:val="18"/>
          <w:szCs w:val="18"/>
        </w:rPr>
      </w:pPr>
      <w:r w:rsidRPr="00BB75CD">
        <w:rPr>
          <w:color w:val="3D4446"/>
          <w:sz w:val="18"/>
          <w:szCs w:val="18"/>
        </w:rPr>
        <w:t xml:space="preserve">Ai </w:t>
      </w:r>
      <w:r w:rsidRPr="00BB75CD">
        <w:rPr>
          <w:color w:val="2A3133"/>
          <w:sz w:val="18"/>
          <w:szCs w:val="18"/>
        </w:rPr>
        <w:t>sens</w:t>
      </w:r>
      <w:r w:rsidRPr="00BB75CD">
        <w:rPr>
          <w:color w:val="4F5656"/>
          <w:sz w:val="18"/>
          <w:szCs w:val="18"/>
        </w:rPr>
        <w:t xml:space="preserve">i </w:t>
      </w:r>
      <w:r w:rsidRPr="00BB75CD">
        <w:rPr>
          <w:color w:val="2A3133"/>
          <w:sz w:val="18"/>
          <w:szCs w:val="18"/>
        </w:rPr>
        <w:t xml:space="preserve">dell'art </w:t>
      </w:r>
      <w:r w:rsidRPr="00BB75CD">
        <w:rPr>
          <w:color w:val="4F5656"/>
          <w:sz w:val="18"/>
          <w:szCs w:val="18"/>
        </w:rPr>
        <w:t xml:space="preserve">. </w:t>
      </w:r>
      <w:r w:rsidRPr="00BB75CD">
        <w:rPr>
          <w:color w:val="3D4446"/>
          <w:sz w:val="18"/>
          <w:szCs w:val="18"/>
        </w:rPr>
        <w:t xml:space="preserve">13 </w:t>
      </w:r>
      <w:r w:rsidRPr="00BB75CD">
        <w:rPr>
          <w:color w:val="2A3133"/>
          <w:sz w:val="18"/>
          <w:szCs w:val="18"/>
        </w:rPr>
        <w:t xml:space="preserve">del </w:t>
      </w:r>
      <w:r w:rsidRPr="00BB75CD">
        <w:rPr>
          <w:color w:val="3D4446"/>
          <w:sz w:val="18"/>
          <w:szCs w:val="18"/>
        </w:rPr>
        <w:t xml:space="preserve">Regolamento europeo (UE) 2016/679 </w:t>
      </w:r>
      <w:r w:rsidRPr="00BB75CD">
        <w:rPr>
          <w:color w:val="606667"/>
          <w:sz w:val="18"/>
          <w:szCs w:val="18"/>
        </w:rPr>
        <w:t>(</w:t>
      </w:r>
      <w:r w:rsidRPr="00BB75CD">
        <w:rPr>
          <w:color w:val="3D4446"/>
          <w:sz w:val="18"/>
          <w:szCs w:val="18"/>
        </w:rPr>
        <w:t xml:space="preserve">di </w:t>
      </w:r>
      <w:r w:rsidRPr="00BB75CD">
        <w:rPr>
          <w:color w:val="4F5656"/>
          <w:sz w:val="18"/>
          <w:szCs w:val="18"/>
        </w:rPr>
        <w:t xml:space="preserve">seguito </w:t>
      </w:r>
      <w:r w:rsidRPr="00BB75CD">
        <w:rPr>
          <w:color w:val="3D4446"/>
          <w:sz w:val="18"/>
          <w:szCs w:val="18"/>
        </w:rPr>
        <w:t xml:space="preserve">GDPR), e </w:t>
      </w:r>
      <w:r w:rsidRPr="00BB75CD">
        <w:rPr>
          <w:color w:val="2A3133"/>
          <w:sz w:val="18"/>
          <w:szCs w:val="18"/>
        </w:rPr>
        <w:t xml:space="preserve">in </w:t>
      </w:r>
      <w:r w:rsidRPr="00BB75CD">
        <w:rPr>
          <w:color w:val="3D4446"/>
          <w:sz w:val="18"/>
          <w:szCs w:val="18"/>
        </w:rPr>
        <w:t>relazione a</w:t>
      </w:r>
      <w:r w:rsidRPr="00BB75CD">
        <w:rPr>
          <w:color w:val="606667"/>
          <w:sz w:val="18"/>
          <w:szCs w:val="18"/>
        </w:rPr>
        <w:t xml:space="preserve">i </w:t>
      </w:r>
      <w:r w:rsidRPr="00BB75CD">
        <w:rPr>
          <w:color w:val="3D4446"/>
          <w:sz w:val="18"/>
          <w:szCs w:val="18"/>
        </w:rPr>
        <w:t>dat</w:t>
      </w:r>
      <w:r w:rsidRPr="00BB75CD">
        <w:rPr>
          <w:color w:val="606667"/>
          <w:sz w:val="18"/>
          <w:szCs w:val="18"/>
        </w:rPr>
        <w:t xml:space="preserve">i </w:t>
      </w:r>
      <w:r w:rsidRPr="00BB75CD">
        <w:rPr>
          <w:color w:val="3D4446"/>
          <w:sz w:val="18"/>
          <w:szCs w:val="18"/>
        </w:rPr>
        <w:t>persona</w:t>
      </w:r>
      <w:r>
        <w:rPr>
          <w:color w:val="3D4446"/>
          <w:sz w:val="18"/>
          <w:szCs w:val="18"/>
        </w:rPr>
        <w:t>li</w:t>
      </w:r>
      <w:r w:rsidRPr="00BB75CD">
        <w:rPr>
          <w:color w:val="3D4446"/>
          <w:sz w:val="18"/>
          <w:szCs w:val="18"/>
        </w:rPr>
        <w:t xml:space="preserve"> di cui 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 xml:space="preserve">a Federazione </w:t>
      </w:r>
      <w:r w:rsidRPr="00BB75CD">
        <w:rPr>
          <w:color w:val="4F5656"/>
          <w:sz w:val="18"/>
          <w:szCs w:val="18"/>
        </w:rPr>
        <w:t>Ci</w:t>
      </w:r>
      <w:r w:rsidRPr="00BB75CD">
        <w:rPr>
          <w:color w:val="2A3133"/>
          <w:sz w:val="18"/>
          <w:szCs w:val="18"/>
        </w:rPr>
        <w:t xml:space="preserve">clistica </w:t>
      </w:r>
      <w:r w:rsidRPr="00BB75CD">
        <w:rPr>
          <w:color w:val="1A2123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 xml:space="preserve">taliana entrerà </w:t>
      </w:r>
      <w:r w:rsidRPr="00BB75CD">
        <w:rPr>
          <w:color w:val="4F5656"/>
          <w:sz w:val="18"/>
          <w:szCs w:val="18"/>
        </w:rPr>
        <w:t>ne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>la d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>spon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 xml:space="preserve">bilità con </w:t>
      </w:r>
      <w:r w:rsidRPr="00BB75CD">
        <w:rPr>
          <w:color w:val="4F5656"/>
          <w:sz w:val="18"/>
          <w:szCs w:val="18"/>
        </w:rPr>
        <w:t xml:space="preserve">il </w:t>
      </w:r>
      <w:r w:rsidRPr="00BB75CD">
        <w:rPr>
          <w:color w:val="3D4446"/>
          <w:sz w:val="18"/>
          <w:szCs w:val="18"/>
        </w:rPr>
        <w:t xml:space="preserve">ricevimento del modulo di iscrizione ai </w:t>
      </w:r>
      <w:r w:rsidRPr="00BB75CD">
        <w:rPr>
          <w:color w:val="4F5656"/>
          <w:sz w:val="18"/>
          <w:szCs w:val="18"/>
        </w:rPr>
        <w:t xml:space="preserve">corsi </w:t>
      </w:r>
      <w:r w:rsidRPr="00BB75CD">
        <w:rPr>
          <w:color w:val="3D4446"/>
          <w:sz w:val="18"/>
          <w:szCs w:val="18"/>
        </w:rPr>
        <w:t xml:space="preserve">dalla medesima avviati, </w:t>
      </w:r>
      <w:r w:rsidRPr="00BB75CD">
        <w:rPr>
          <w:color w:val="4F5656"/>
          <w:sz w:val="18"/>
          <w:szCs w:val="18"/>
        </w:rPr>
        <w:t xml:space="preserve">Le </w:t>
      </w:r>
      <w:r w:rsidRPr="00BB75CD">
        <w:rPr>
          <w:color w:val="3D4446"/>
          <w:sz w:val="18"/>
          <w:szCs w:val="18"/>
        </w:rPr>
        <w:t>comunichiamo quanto segue:</w:t>
      </w:r>
    </w:p>
    <w:p w14:paraId="7C67BC6B" w14:textId="77777777" w:rsidR="00E63452" w:rsidRPr="00BB75CD" w:rsidRDefault="00E63452" w:rsidP="006264C6">
      <w:pPr>
        <w:pStyle w:val="Paragrafoelenco"/>
        <w:numPr>
          <w:ilvl w:val="0"/>
          <w:numId w:val="10"/>
        </w:numPr>
        <w:tabs>
          <w:tab w:val="left" w:pos="542"/>
        </w:tabs>
        <w:kinsoku w:val="0"/>
        <w:overflowPunct w:val="0"/>
        <w:spacing w:line="164" w:lineRule="exact"/>
        <w:ind w:left="-426" w:right="-545" w:hanging="123"/>
        <w:jc w:val="both"/>
        <w:rPr>
          <w:color w:val="3D4446"/>
          <w:w w:val="110"/>
          <w:sz w:val="18"/>
          <w:szCs w:val="18"/>
        </w:rPr>
      </w:pPr>
      <w:r w:rsidRPr="00BB75CD">
        <w:rPr>
          <w:color w:val="3D4446"/>
          <w:w w:val="110"/>
          <w:sz w:val="18"/>
          <w:szCs w:val="18"/>
        </w:rPr>
        <w:t>Ti</w:t>
      </w:r>
      <w:r w:rsidRPr="00BB75CD">
        <w:rPr>
          <w:color w:val="1A2123"/>
          <w:w w:val="110"/>
          <w:sz w:val="18"/>
          <w:szCs w:val="18"/>
        </w:rPr>
        <w:t>tolare</w:t>
      </w:r>
      <w:r w:rsidRPr="00BB75CD">
        <w:rPr>
          <w:color w:val="1A2123"/>
          <w:spacing w:val="-2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del</w:t>
      </w:r>
      <w:r w:rsidRPr="00BB75CD">
        <w:rPr>
          <w:color w:val="2A3133"/>
          <w:spacing w:val="-11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trattamento</w:t>
      </w:r>
      <w:r w:rsidRPr="00BB75CD">
        <w:rPr>
          <w:color w:val="2A3133"/>
          <w:spacing w:val="-6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e</w:t>
      </w:r>
      <w:r w:rsidRPr="00BB75CD">
        <w:rPr>
          <w:color w:val="2A3133"/>
          <w:spacing w:val="-22"/>
          <w:w w:val="110"/>
          <w:sz w:val="18"/>
          <w:szCs w:val="18"/>
        </w:rPr>
        <w:t xml:space="preserve"> </w:t>
      </w:r>
      <w:r w:rsidRPr="00BB75CD">
        <w:rPr>
          <w:color w:val="3D4446"/>
          <w:w w:val="110"/>
          <w:sz w:val="18"/>
          <w:szCs w:val="18"/>
        </w:rPr>
        <w:t>res</w:t>
      </w:r>
      <w:r w:rsidRPr="00BB75CD">
        <w:rPr>
          <w:color w:val="1A2123"/>
          <w:w w:val="110"/>
          <w:sz w:val="18"/>
          <w:szCs w:val="18"/>
        </w:rPr>
        <w:t>ponsabile</w:t>
      </w:r>
      <w:r>
        <w:rPr>
          <w:color w:val="1A212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della</w:t>
      </w:r>
      <w:r w:rsidRPr="00BB75CD">
        <w:rPr>
          <w:color w:val="2A3133"/>
          <w:spacing w:val="-1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protezione</w:t>
      </w:r>
      <w:r w:rsidRPr="00BB75CD">
        <w:rPr>
          <w:color w:val="2A3133"/>
          <w:spacing w:val="-8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dei</w:t>
      </w:r>
      <w:r w:rsidRPr="00BB75CD">
        <w:rPr>
          <w:color w:val="2A3133"/>
          <w:spacing w:val="-24"/>
          <w:w w:val="110"/>
          <w:sz w:val="18"/>
          <w:szCs w:val="18"/>
        </w:rPr>
        <w:t xml:space="preserve"> </w:t>
      </w:r>
      <w:r w:rsidRPr="00BB75CD">
        <w:rPr>
          <w:color w:val="1A2123"/>
          <w:w w:val="110"/>
          <w:sz w:val="18"/>
          <w:szCs w:val="18"/>
        </w:rPr>
        <w:t>dat</w:t>
      </w:r>
      <w:r w:rsidRPr="00BB75CD">
        <w:rPr>
          <w:color w:val="3D4446"/>
          <w:w w:val="110"/>
          <w:sz w:val="18"/>
          <w:szCs w:val="18"/>
        </w:rPr>
        <w:t>i</w:t>
      </w:r>
      <w:r w:rsidRPr="00BB75CD">
        <w:rPr>
          <w:color w:val="3D4446"/>
          <w:spacing w:val="-2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personali</w:t>
      </w:r>
      <w:r w:rsidRPr="00BB75CD">
        <w:rPr>
          <w:color w:val="2A3133"/>
          <w:spacing w:val="-1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(DPO)</w:t>
      </w:r>
    </w:p>
    <w:p w14:paraId="32B44B42" w14:textId="77777777" w:rsidR="00E63452" w:rsidRPr="00BB75CD" w:rsidRDefault="00E63452" w:rsidP="006264C6">
      <w:pPr>
        <w:pStyle w:val="Corpotesto"/>
        <w:kinsoku w:val="0"/>
        <w:overflowPunct w:val="0"/>
        <w:spacing w:before="26"/>
        <w:ind w:left="-426" w:right="-545"/>
        <w:rPr>
          <w:color w:val="606667"/>
          <w:sz w:val="18"/>
          <w:szCs w:val="18"/>
        </w:rPr>
      </w:pPr>
      <w:r w:rsidRPr="00BB75CD">
        <w:rPr>
          <w:color w:val="3D4446"/>
          <w:sz w:val="18"/>
          <w:szCs w:val="18"/>
        </w:rPr>
        <w:t>T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2A3133"/>
          <w:sz w:val="18"/>
          <w:szCs w:val="18"/>
        </w:rPr>
        <w:t>to</w:t>
      </w:r>
      <w:r w:rsidRPr="00BB75CD">
        <w:rPr>
          <w:color w:val="4F5656"/>
          <w:sz w:val="18"/>
          <w:szCs w:val="18"/>
        </w:rPr>
        <w:t xml:space="preserve">lare </w:t>
      </w:r>
      <w:r w:rsidRPr="00BB75CD">
        <w:rPr>
          <w:color w:val="3D4446"/>
          <w:sz w:val="18"/>
          <w:szCs w:val="18"/>
        </w:rPr>
        <w:t xml:space="preserve">del trattamento è 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 xml:space="preserve">a FEDERAZIONE CICLISTICA </w:t>
      </w:r>
      <w:r w:rsidRPr="00BB75CD">
        <w:rPr>
          <w:color w:val="2A3133"/>
          <w:sz w:val="18"/>
          <w:szCs w:val="18"/>
        </w:rPr>
        <w:t>ITA</w:t>
      </w:r>
      <w:r w:rsidRPr="00BB75CD">
        <w:rPr>
          <w:color w:val="4F5656"/>
          <w:sz w:val="18"/>
          <w:szCs w:val="18"/>
        </w:rPr>
        <w:t>LIANA</w:t>
      </w:r>
      <w:r w:rsidRPr="00BB75CD">
        <w:rPr>
          <w:color w:val="3D4446"/>
          <w:sz w:val="18"/>
          <w:szCs w:val="18"/>
        </w:rPr>
        <w:t xml:space="preserve">( nel seguito FCI) con sede </w:t>
      </w:r>
      <w:r w:rsidRPr="00BB75CD">
        <w:rPr>
          <w:color w:val="4F5656"/>
          <w:sz w:val="18"/>
          <w:szCs w:val="18"/>
        </w:rPr>
        <w:t xml:space="preserve">In </w:t>
      </w:r>
      <w:r w:rsidRPr="00BB75CD">
        <w:rPr>
          <w:color w:val="3D4446"/>
          <w:sz w:val="18"/>
          <w:szCs w:val="18"/>
        </w:rPr>
        <w:t xml:space="preserve">Roma presso </w:t>
      </w:r>
      <w:r w:rsidRPr="00BB75CD">
        <w:rPr>
          <w:color w:val="4F5656"/>
          <w:sz w:val="18"/>
          <w:szCs w:val="18"/>
        </w:rPr>
        <w:t xml:space="preserve">la Curva </w:t>
      </w:r>
      <w:r w:rsidRPr="00BB75CD">
        <w:rPr>
          <w:color w:val="3D4446"/>
          <w:sz w:val="18"/>
          <w:szCs w:val="18"/>
        </w:rPr>
        <w:t xml:space="preserve">Nord dello </w:t>
      </w:r>
      <w:r w:rsidRPr="00BB75CD">
        <w:rPr>
          <w:color w:val="2A3133"/>
          <w:sz w:val="18"/>
          <w:szCs w:val="18"/>
        </w:rPr>
        <w:t>Stad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>o Olimpico</w:t>
      </w:r>
      <w:r w:rsidRPr="00BB75CD">
        <w:rPr>
          <w:color w:val="606667"/>
          <w:sz w:val="18"/>
          <w:szCs w:val="18"/>
        </w:rPr>
        <w:t>. 11</w:t>
      </w:r>
    </w:p>
    <w:p w14:paraId="49B7FC84" w14:textId="77777777" w:rsidR="00E63452" w:rsidRPr="00BB75CD" w:rsidRDefault="00E63452" w:rsidP="006264C6">
      <w:pPr>
        <w:pStyle w:val="Corpotesto"/>
        <w:kinsoku w:val="0"/>
        <w:overflowPunct w:val="0"/>
        <w:spacing w:before="17"/>
        <w:ind w:left="-426" w:right="-545"/>
        <w:rPr>
          <w:color w:val="9CA0A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Titolare può essere contattato mediante la seguente email </w:t>
      </w:r>
      <w:hyperlink r:id="rId16" w:history="1">
        <w:r w:rsidRPr="00BB75CD">
          <w:rPr>
            <w:color w:val="3D4446"/>
            <w:w w:val="105"/>
            <w:sz w:val="18"/>
            <w:szCs w:val="18"/>
            <w:u w:val="thick" w:color="9CA0A3"/>
          </w:rPr>
          <w:t>priv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>acy@</w:t>
        </w:r>
        <w:r w:rsidRPr="00BB75CD">
          <w:rPr>
            <w:color w:val="3D4446"/>
            <w:w w:val="105"/>
            <w:sz w:val="18"/>
            <w:szCs w:val="18"/>
            <w:u w:val="thick" w:color="9CA0A3"/>
          </w:rPr>
          <w:t>federciclismo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>.</w:t>
        </w:r>
        <w:r w:rsidRPr="00BB75CD">
          <w:rPr>
            <w:color w:val="3D4446"/>
            <w:w w:val="105"/>
            <w:sz w:val="18"/>
            <w:szCs w:val="18"/>
            <w:u w:val="thick" w:color="9CA0A3"/>
          </w:rPr>
          <w:t>i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 xml:space="preserve">t </w:t>
        </w:r>
        <w:r w:rsidRPr="00BB75CD">
          <w:rPr>
            <w:color w:val="9CA0A3"/>
            <w:w w:val="105"/>
            <w:sz w:val="18"/>
            <w:szCs w:val="18"/>
          </w:rPr>
          <w:t>.</w:t>
        </w:r>
      </w:hyperlink>
    </w:p>
    <w:p w14:paraId="325F301E" w14:textId="77777777" w:rsidR="00E63452" w:rsidRPr="00BB75CD" w:rsidRDefault="00E63452" w:rsidP="006264C6">
      <w:pPr>
        <w:pStyle w:val="Corpotesto"/>
        <w:kinsoku w:val="0"/>
        <w:overflowPunct w:val="0"/>
        <w:spacing w:before="44" w:line="271" w:lineRule="auto"/>
        <w:ind w:left="-426" w:right="-545" w:hanging="6"/>
        <w:rPr>
          <w:color w:val="3D4446"/>
          <w:sz w:val="18"/>
          <w:szCs w:val="18"/>
        </w:rPr>
      </w:pPr>
      <w:r w:rsidRPr="00BB75CD">
        <w:rPr>
          <w:color w:val="3D4446"/>
          <w:sz w:val="18"/>
          <w:szCs w:val="18"/>
        </w:rPr>
        <w:t xml:space="preserve">La FCI ha </w:t>
      </w:r>
      <w:r w:rsidRPr="00BB75CD">
        <w:rPr>
          <w:color w:val="4F5656"/>
          <w:sz w:val="18"/>
          <w:szCs w:val="18"/>
        </w:rPr>
        <w:t>nomi</w:t>
      </w:r>
      <w:r w:rsidRPr="00BB75CD">
        <w:rPr>
          <w:color w:val="2A3133"/>
          <w:sz w:val="18"/>
          <w:szCs w:val="18"/>
        </w:rPr>
        <w:t xml:space="preserve">nato </w:t>
      </w:r>
      <w:r w:rsidRPr="00BB75CD">
        <w:rPr>
          <w:color w:val="3D4446"/>
          <w:sz w:val="18"/>
          <w:szCs w:val="18"/>
        </w:rPr>
        <w:t xml:space="preserve">responsabile della protezione dei dati personali </w:t>
      </w:r>
      <w:r w:rsidRPr="00BB75CD">
        <w:rPr>
          <w:color w:val="4F5656"/>
          <w:sz w:val="18"/>
          <w:szCs w:val="18"/>
        </w:rPr>
        <w:t>(RPD o</w:t>
      </w:r>
      <w:r w:rsidRPr="00BB75CD">
        <w:rPr>
          <w:color w:val="4F5656"/>
          <w:spacing w:val="-6"/>
          <w:sz w:val="18"/>
          <w:szCs w:val="18"/>
        </w:rPr>
        <w:t>vv</w:t>
      </w:r>
      <w:r w:rsidRPr="00BB75CD">
        <w:rPr>
          <w:color w:val="2A3133"/>
          <w:spacing w:val="-6"/>
          <w:sz w:val="18"/>
          <w:szCs w:val="18"/>
        </w:rPr>
        <w:t>ero</w:t>
      </w:r>
      <w:r w:rsidRPr="00BB75CD">
        <w:rPr>
          <w:color w:val="606667"/>
          <w:spacing w:val="-6"/>
          <w:sz w:val="18"/>
          <w:szCs w:val="18"/>
        </w:rPr>
        <w:t xml:space="preserve">, </w:t>
      </w:r>
      <w:r w:rsidRPr="00BB75CD">
        <w:rPr>
          <w:color w:val="3D4446"/>
          <w:sz w:val="18"/>
          <w:szCs w:val="18"/>
        </w:rPr>
        <w:t xml:space="preserve">Data Protection </w:t>
      </w:r>
      <w:r w:rsidRPr="00BB75CD">
        <w:rPr>
          <w:color w:val="3D4446"/>
          <w:spacing w:val="-6"/>
          <w:sz w:val="18"/>
          <w:szCs w:val="18"/>
        </w:rPr>
        <w:t>Officer</w:t>
      </w:r>
      <w:r w:rsidRPr="00BB75CD">
        <w:rPr>
          <w:color w:val="606667"/>
          <w:spacing w:val="-6"/>
          <w:sz w:val="18"/>
          <w:szCs w:val="18"/>
        </w:rPr>
        <w:t xml:space="preserve">,  </w:t>
      </w:r>
      <w:r w:rsidRPr="00BB75CD">
        <w:rPr>
          <w:color w:val="3D4446"/>
          <w:sz w:val="18"/>
          <w:szCs w:val="18"/>
        </w:rPr>
        <w:t xml:space="preserve">DPO) l'A </w:t>
      </w:r>
      <w:r w:rsidRPr="00BB75CD">
        <w:rPr>
          <w:color w:val="3D4446"/>
          <w:spacing w:val="-5"/>
          <w:sz w:val="18"/>
          <w:szCs w:val="18"/>
        </w:rPr>
        <w:t>vv</w:t>
      </w:r>
      <w:r w:rsidRPr="00BB75CD">
        <w:rPr>
          <w:color w:val="606667"/>
          <w:spacing w:val="-5"/>
          <w:sz w:val="18"/>
          <w:szCs w:val="18"/>
        </w:rPr>
        <w:t xml:space="preserve">. </w:t>
      </w:r>
      <w:r w:rsidRPr="00BB75CD">
        <w:rPr>
          <w:color w:val="3D4446"/>
          <w:sz w:val="18"/>
          <w:szCs w:val="18"/>
        </w:rPr>
        <w:t xml:space="preserve">Daniela Moscarino contattabile al seguente recapito </w:t>
      </w:r>
      <w:r w:rsidRPr="00BB75CD">
        <w:rPr>
          <w:color w:val="3D4446"/>
          <w:spacing w:val="-8"/>
          <w:sz w:val="18"/>
          <w:szCs w:val="18"/>
        </w:rPr>
        <w:t xml:space="preserve">email </w:t>
      </w:r>
      <w:r w:rsidRPr="00BB75CD">
        <w:rPr>
          <w:color w:val="606667"/>
          <w:sz w:val="18"/>
          <w:szCs w:val="18"/>
        </w:rPr>
        <w:t xml:space="preserve">: </w:t>
      </w:r>
      <w:hyperlink r:id="rId17" w:history="1">
        <w:r w:rsidRPr="00AD3261">
          <w:rPr>
            <w:rStyle w:val="Collegamentoipertestuale"/>
            <w:sz w:val="18"/>
            <w:szCs w:val="18"/>
          </w:rPr>
          <w:t>dpo@feder</w:t>
        </w:r>
        <w:r w:rsidRPr="00AD3261">
          <w:rPr>
            <w:rStyle w:val="Collegamentoipertestuale"/>
            <w:spacing w:val="-5"/>
            <w:sz w:val="18"/>
            <w:szCs w:val="18"/>
          </w:rPr>
          <w:t>ciclismo.it</w:t>
        </w:r>
      </w:hyperlink>
    </w:p>
    <w:p w14:paraId="08C5B26A" w14:textId="77777777" w:rsidR="00E63452" w:rsidRPr="00BB75CD" w:rsidRDefault="00E63452" w:rsidP="006264C6">
      <w:pPr>
        <w:pStyle w:val="Paragrafoelenco"/>
        <w:numPr>
          <w:ilvl w:val="0"/>
          <w:numId w:val="10"/>
        </w:numPr>
        <w:tabs>
          <w:tab w:val="left" w:pos="565"/>
        </w:tabs>
        <w:kinsoku w:val="0"/>
        <w:overflowPunct w:val="0"/>
        <w:spacing w:before="7"/>
        <w:ind w:left="-426" w:right="-545" w:hanging="134"/>
        <w:jc w:val="both"/>
        <w:rPr>
          <w:b/>
          <w:bCs/>
          <w:color w:val="2A3133"/>
          <w:w w:val="110"/>
          <w:sz w:val="18"/>
          <w:szCs w:val="18"/>
        </w:rPr>
      </w:pPr>
      <w:r w:rsidRPr="00BB75CD">
        <w:rPr>
          <w:color w:val="2A3133"/>
          <w:w w:val="110"/>
          <w:sz w:val="18"/>
          <w:szCs w:val="18"/>
        </w:rPr>
        <w:t xml:space="preserve">Finalità del trattamento </w:t>
      </w:r>
      <w:r w:rsidRPr="00BB75CD">
        <w:rPr>
          <w:color w:val="1A2123"/>
          <w:w w:val="110"/>
          <w:sz w:val="18"/>
          <w:szCs w:val="18"/>
        </w:rPr>
        <w:t>dei</w:t>
      </w:r>
      <w:r w:rsidRPr="00BB75CD">
        <w:rPr>
          <w:color w:val="1A2123"/>
          <w:spacing w:val="-34"/>
          <w:w w:val="110"/>
          <w:sz w:val="18"/>
          <w:szCs w:val="18"/>
        </w:rPr>
        <w:t xml:space="preserve"> </w:t>
      </w:r>
      <w:r w:rsidRPr="00BB75CD">
        <w:rPr>
          <w:b/>
          <w:bCs/>
          <w:color w:val="2A3133"/>
          <w:w w:val="110"/>
          <w:sz w:val="18"/>
          <w:szCs w:val="18"/>
        </w:rPr>
        <w:t>dati</w:t>
      </w:r>
    </w:p>
    <w:p w14:paraId="235A32E0" w14:textId="77777777" w:rsidR="00E63452" w:rsidRPr="00BB75CD" w:rsidRDefault="00E63452" w:rsidP="006264C6">
      <w:pPr>
        <w:pStyle w:val="Corpotesto"/>
        <w:kinsoku w:val="0"/>
        <w:overflowPunct w:val="0"/>
        <w:spacing w:before="26" w:line="271" w:lineRule="auto"/>
        <w:ind w:left="-426" w:right="-545" w:hanging="13"/>
        <w:rPr>
          <w:color w:val="4F565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trattamento</w:t>
      </w:r>
      <w:r w:rsidRPr="00BB75CD">
        <w:rPr>
          <w:color w:val="2A3133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final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zzato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corretta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gest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>one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partecipazione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avviati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1A2123"/>
          <w:spacing w:val="-4"/>
          <w:w w:val="105"/>
          <w:sz w:val="18"/>
          <w:szCs w:val="18"/>
        </w:rPr>
        <w:t>F</w:t>
      </w:r>
      <w:r w:rsidRPr="00BB75CD">
        <w:rPr>
          <w:color w:val="4F5656"/>
          <w:spacing w:val="-4"/>
          <w:w w:val="105"/>
          <w:sz w:val="18"/>
          <w:szCs w:val="18"/>
        </w:rPr>
        <w:t>CI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qual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606667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>
        <w:rPr>
          <w:color w:val="3D4446"/>
          <w:spacing w:val="-13"/>
          <w:w w:val="105"/>
          <w:sz w:val="18"/>
          <w:szCs w:val="18"/>
        </w:rPr>
        <w:t xml:space="preserve">ha </w:t>
      </w:r>
      <w:r w:rsidRPr="00BB75CD">
        <w:rPr>
          <w:color w:val="3D4446"/>
          <w:w w:val="105"/>
          <w:sz w:val="18"/>
          <w:szCs w:val="18"/>
        </w:rPr>
        <w:t>chiesto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di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essere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iscritto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mediante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>relativo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modulo</w:t>
      </w:r>
      <w:r w:rsidRPr="00BB75CD">
        <w:rPr>
          <w:color w:val="606667"/>
          <w:spacing w:val="-3"/>
          <w:w w:val="105"/>
          <w:sz w:val="18"/>
          <w:szCs w:val="18"/>
        </w:rPr>
        <w:t>.</w:t>
      </w:r>
      <w:r w:rsidRPr="00BB75CD">
        <w:rPr>
          <w:color w:val="606667"/>
          <w:w w:val="105"/>
          <w:sz w:val="18"/>
          <w:szCs w:val="18"/>
        </w:rPr>
        <w:t xml:space="preserve"> 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dat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sara</w:t>
      </w:r>
      <w:r w:rsidRPr="00BB75CD">
        <w:rPr>
          <w:color w:val="606667"/>
          <w:spacing w:val="-3"/>
          <w:w w:val="105"/>
          <w:sz w:val="18"/>
          <w:szCs w:val="18"/>
        </w:rPr>
        <w:t>n</w:t>
      </w:r>
      <w:r w:rsidRPr="00BB75CD">
        <w:rPr>
          <w:color w:val="3D4446"/>
          <w:spacing w:val="-3"/>
          <w:w w:val="105"/>
          <w:sz w:val="18"/>
          <w:szCs w:val="18"/>
        </w:rPr>
        <w:t>no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3"/>
          <w:w w:val="105"/>
          <w:sz w:val="18"/>
          <w:szCs w:val="18"/>
        </w:rPr>
        <w:t>t</w:t>
      </w:r>
      <w:r w:rsidRPr="00BB75CD">
        <w:rPr>
          <w:color w:val="1A2123"/>
          <w:spacing w:val="3"/>
          <w:w w:val="105"/>
          <w:sz w:val="18"/>
          <w:szCs w:val="18"/>
        </w:rPr>
        <w:t>r</w:t>
      </w:r>
      <w:r w:rsidRPr="00BB75CD">
        <w:rPr>
          <w:color w:val="3D4446"/>
          <w:spacing w:val="3"/>
          <w:w w:val="105"/>
          <w:sz w:val="18"/>
          <w:szCs w:val="18"/>
        </w:rPr>
        <w:t>attati</w:t>
      </w:r>
      <w:r w:rsidRPr="00BB75CD">
        <w:rPr>
          <w:color w:val="3D4446"/>
          <w:spacing w:val="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anche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fine</w:t>
      </w:r>
      <w:r w:rsidRPr="00BB75CD">
        <w:rPr>
          <w:color w:val="2A3133"/>
          <w:spacing w:val="-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</w:t>
      </w:r>
      <w:r w:rsidRPr="00BB75CD">
        <w:rPr>
          <w:color w:val="4F5656"/>
          <w:w w:val="105"/>
          <w:sz w:val="18"/>
          <w:szCs w:val="18"/>
        </w:rPr>
        <w:t>i:</w:t>
      </w:r>
    </w:p>
    <w:p w14:paraId="565E6EDA" w14:textId="77777777" w:rsidR="00E63452" w:rsidRPr="00BB75CD" w:rsidRDefault="00E63452" w:rsidP="006264C6">
      <w:pPr>
        <w:pStyle w:val="Paragrafoelenco"/>
        <w:numPr>
          <w:ilvl w:val="0"/>
          <w:numId w:val="9"/>
        </w:numPr>
        <w:tabs>
          <w:tab w:val="left" w:pos="518"/>
        </w:tabs>
        <w:kinsoku w:val="0"/>
        <w:overflowPunct w:val="0"/>
        <w:spacing w:before="13"/>
        <w:ind w:left="-426" w:right="-545" w:hanging="146"/>
        <w:jc w:val="both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adempiere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agli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obblighi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previsti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 xml:space="preserve">in </w:t>
      </w:r>
      <w:r w:rsidRPr="00BB75CD">
        <w:rPr>
          <w:color w:val="3D4446"/>
          <w:w w:val="105"/>
          <w:sz w:val="18"/>
          <w:szCs w:val="18"/>
        </w:rPr>
        <w:t>ambito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fiscale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contabile;</w:t>
      </w:r>
    </w:p>
    <w:p w14:paraId="7FCF72DD" w14:textId="77777777" w:rsidR="00E63452" w:rsidRPr="00BB75CD" w:rsidRDefault="00E63452" w:rsidP="006264C6">
      <w:pPr>
        <w:pStyle w:val="Corpotesto"/>
        <w:kinsoku w:val="0"/>
        <w:overflowPunct w:val="0"/>
        <w:spacing w:before="30"/>
        <w:ind w:left="-426" w:right="-545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"rispettare gli obbligh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incombenti sulla FCI e previst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2A3133"/>
          <w:w w:val="105"/>
          <w:sz w:val="18"/>
          <w:szCs w:val="18"/>
        </w:rPr>
        <w:t xml:space="preserve">dalla </w:t>
      </w:r>
      <w:r w:rsidRPr="00BB75CD">
        <w:rPr>
          <w:color w:val="3D4446"/>
          <w:w w:val="105"/>
          <w:sz w:val="18"/>
          <w:szCs w:val="18"/>
        </w:rPr>
        <w:t>normat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va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vigente.</w:t>
      </w:r>
    </w:p>
    <w:p w14:paraId="54768809" w14:textId="77777777" w:rsidR="00E63452" w:rsidRPr="00BB75CD" w:rsidRDefault="00E63452" w:rsidP="006264C6">
      <w:pPr>
        <w:pStyle w:val="Corpotesto"/>
        <w:kinsoku w:val="0"/>
        <w:overflowPunct w:val="0"/>
        <w:spacing w:before="43" w:line="271" w:lineRule="auto"/>
        <w:ind w:left="-426" w:right="-545" w:hanging="20"/>
        <w:rPr>
          <w:color w:val="9CA0A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I dati personali potranno </w:t>
      </w:r>
      <w:r w:rsidRPr="00BB75CD">
        <w:rPr>
          <w:color w:val="4F5656"/>
          <w:w w:val="105"/>
          <w:sz w:val="18"/>
          <w:szCs w:val="18"/>
        </w:rPr>
        <w:t xml:space="preserve">essere </w:t>
      </w:r>
      <w:r w:rsidRPr="00BB75CD">
        <w:rPr>
          <w:color w:val="3D4446"/>
          <w:w w:val="105"/>
          <w:sz w:val="18"/>
          <w:szCs w:val="18"/>
        </w:rPr>
        <w:t xml:space="preserve">trattati a mezzo sia </w:t>
      </w:r>
      <w:r w:rsidRPr="00BB75CD">
        <w:rPr>
          <w:color w:val="2A3133"/>
          <w:w w:val="105"/>
          <w:sz w:val="18"/>
          <w:szCs w:val="18"/>
        </w:rPr>
        <w:t xml:space="preserve">di </w:t>
      </w:r>
      <w:r w:rsidRPr="00BB75CD">
        <w:rPr>
          <w:color w:val="3D4446"/>
          <w:w w:val="105"/>
          <w:sz w:val="18"/>
          <w:szCs w:val="18"/>
        </w:rPr>
        <w:t>archiv</w:t>
      </w:r>
      <w:r w:rsidRPr="00BB75CD">
        <w:rPr>
          <w:color w:val="606667"/>
          <w:w w:val="105"/>
          <w:sz w:val="18"/>
          <w:szCs w:val="18"/>
        </w:rPr>
        <w:t xml:space="preserve">i </w:t>
      </w:r>
      <w:r>
        <w:rPr>
          <w:color w:val="3D4446"/>
          <w:w w:val="105"/>
          <w:sz w:val="18"/>
          <w:szCs w:val="18"/>
        </w:rPr>
        <w:t>cart</w:t>
      </w:r>
      <w:r w:rsidRPr="00BB75CD">
        <w:rPr>
          <w:color w:val="3D4446"/>
          <w:w w:val="105"/>
          <w:sz w:val="18"/>
          <w:szCs w:val="18"/>
        </w:rPr>
        <w:t>acei</w:t>
      </w:r>
      <w:r w:rsidRPr="00BB75CD">
        <w:rPr>
          <w:color w:val="606667"/>
          <w:w w:val="105"/>
          <w:sz w:val="18"/>
          <w:szCs w:val="18"/>
        </w:rPr>
        <w:t xml:space="preserve">, </w:t>
      </w:r>
      <w:r w:rsidRPr="00BB75CD">
        <w:rPr>
          <w:color w:val="3D4446"/>
          <w:w w:val="105"/>
          <w:sz w:val="18"/>
          <w:szCs w:val="18"/>
        </w:rPr>
        <w:t>informatici e telemat</w:t>
      </w:r>
      <w:r w:rsidRPr="00BB75CD">
        <w:rPr>
          <w:color w:val="606667"/>
          <w:w w:val="105"/>
          <w:sz w:val="18"/>
          <w:szCs w:val="18"/>
        </w:rPr>
        <w:t>ic</w:t>
      </w:r>
      <w:r w:rsidRPr="00BB75CD">
        <w:rPr>
          <w:color w:val="3D4446"/>
          <w:w w:val="105"/>
          <w:sz w:val="18"/>
          <w:szCs w:val="18"/>
        </w:rPr>
        <w:t xml:space="preserve">i e trattati </w:t>
      </w:r>
      <w:r w:rsidRPr="00BB75CD">
        <w:rPr>
          <w:color w:val="4F5656"/>
          <w:w w:val="105"/>
          <w:sz w:val="18"/>
          <w:szCs w:val="18"/>
        </w:rPr>
        <w:t xml:space="preserve">con </w:t>
      </w:r>
      <w:r w:rsidRPr="00BB75CD">
        <w:rPr>
          <w:color w:val="3D4446"/>
          <w:w w:val="105"/>
          <w:sz w:val="18"/>
          <w:szCs w:val="18"/>
        </w:rPr>
        <w:t xml:space="preserve">modalità strettamente </w:t>
      </w:r>
      <w:r w:rsidRPr="00BB75CD">
        <w:rPr>
          <w:color w:val="4F5656"/>
          <w:w w:val="105"/>
          <w:sz w:val="18"/>
          <w:szCs w:val="18"/>
        </w:rPr>
        <w:t xml:space="preserve">necessarie </w:t>
      </w:r>
      <w:r w:rsidRPr="00BB75CD">
        <w:rPr>
          <w:color w:val="3D4446"/>
          <w:w w:val="105"/>
          <w:sz w:val="18"/>
          <w:szCs w:val="18"/>
        </w:rPr>
        <w:t>a far fronte alle finalità sopra indica</w:t>
      </w:r>
      <w:r w:rsidRPr="00BB75CD">
        <w:rPr>
          <w:color w:val="606667"/>
          <w:w w:val="105"/>
          <w:sz w:val="18"/>
          <w:szCs w:val="18"/>
        </w:rPr>
        <w:t>t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9CA0A3"/>
          <w:w w:val="105"/>
          <w:sz w:val="18"/>
          <w:szCs w:val="18"/>
        </w:rPr>
        <w:t>.</w:t>
      </w:r>
    </w:p>
    <w:p w14:paraId="624DB5EE" w14:textId="77777777" w:rsidR="00E63452" w:rsidRPr="00BB75CD" w:rsidRDefault="00E63452" w:rsidP="006264C6">
      <w:pPr>
        <w:pStyle w:val="Titolo21"/>
        <w:numPr>
          <w:ilvl w:val="0"/>
          <w:numId w:val="10"/>
        </w:numPr>
        <w:tabs>
          <w:tab w:val="left" w:pos="552"/>
        </w:tabs>
        <w:kinsoku w:val="0"/>
        <w:overflowPunct w:val="0"/>
        <w:spacing w:before="7"/>
        <w:ind w:left="-426" w:right="-545"/>
        <w:jc w:val="both"/>
        <w:outlineLvl w:val="9"/>
        <w:rPr>
          <w:color w:val="2A3133"/>
          <w:sz w:val="18"/>
          <w:szCs w:val="18"/>
        </w:rPr>
      </w:pPr>
      <w:r w:rsidRPr="00BB75CD">
        <w:rPr>
          <w:color w:val="2A3133"/>
          <w:sz w:val="18"/>
          <w:szCs w:val="18"/>
        </w:rPr>
        <w:t xml:space="preserve">Base giuridica </w:t>
      </w:r>
      <w:r w:rsidRPr="00BB75CD">
        <w:rPr>
          <w:color w:val="1A2123"/>
          <w:sz w:val="18"/>
          <w:szCs w:val="18"/>
        </w:rPr>
        <w:t>del</w:t>
      </w:r>
      <w:r w:rsidRPr="00BB75CD">
        <w:rPr>
          <w:color w:val="1A2123"/>
          <w:spacing w:val="-33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trattamento</w:t>
      </w:r>
    </w:p>
    <w:p w14:paraId="5A49648B" w14:textId="77777777" w:rsidR="00E63452" w:rsidRPr="00BB75CD" w:rsidRDefault="00E63452" w:rsidP="006264C6">
      <w:pPr>
        <w:pStyle w:val="Corpotesto"/>
        <w:kinsoku w:val="0"/>
        <w:overflowPunct w:val="0"/>
        <w:spacing w:before="37"/>
        <w:ind w:left="-426" w:right="-545"/>
        <w:rPr>
          <w:color w:val="4F565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La </w:t>
      </w:r>
      <w:r w:rsidRPr="00BB75CD">
        <w:rPr>
          <w:color w:val="2A3133"/>
          <w:w w:val="105"/>
          <w:sz w:val="18"/>
          <w:szCs w:val="18"/>
        </w:rPr>
        <w:t xml:space="preserve">FCI </w:t>
      </w:r>
      <w:r w:rsidRPr="00BB75CD">
        <w:rPr>
          <w:color w:val="4F5656"/>
          <w:w w:val="105"/>
          <w:sz w:val="18"/>
          <w:szCs w:val="18"/>
        </w:rPr>
        <w:t>t r</w:t>
      </w:r>
      <w:r w:rsidRPr="00BB75CD">
        <w:rPr>
          <w:color w:val="2A3133"/>
          <w:w w:val="105"/>
          <w:sz w:val="18"/>
          <w:szCs w:val="18"/>
        </w:rPr>
        <w:t xml:space="preserve">atta 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Suoi dat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personali lecitamente, laddove il </w:t>
      </w:r>
      <w:r w:rsidRPr="00BB75CD">
        <w:rPr>
          <w:color w:val="2A3133"/>
          <w:w w:val="105"/>
          <w:sz w:val="18"/>
          <w:szCs w:val="18"/>
        </w:rPr>
        <w:t>trattamento</w:t>
      </w:r>
      <w:r w:rsidRPr="00BB75CD">
        <w:rPr>
          <w:color w:val="4F5656"/>
          <w:w w:val="105"/>
          <w:sz w:val="18"/>
          <w:szCs w:val="18"/>
        </w:rPr>
        <w:t>:</w:t>
      </w:r>
    </w:p>
    <w:p w14:paraId="4CA316B7" w14:textId="77777777" w:rsidR="00E63452" w:rsidRPr="00BB75CD" w:rsidRDefault="00E63452" w:rsidP="006264C6">
      <w:pPr>
        <w:pStyle w:val="Corpotesto"/>
        <w:kinsoku w:val="0"/>
        <w:overflowPunct w:val="0"/>
        <w:spacing w:before="27"/>
        <w:ind w:left="-426" w:right="-545"/>
        <w:rPr>
          <w:color w:val="3D4446"/>
          <w:w w:val="110"/>
          <w:sz w:val="18"/>
          <w:szCs w:val="18"/>
        </w:rPr>
      </w:pPr>
      <w:r w:rsidRPr="00BB75CD">
        <w:rPr>
          <w:color w:val="2A3133"/>
          <w:w w:val="110"/>
          <w:sz w:val="18"/>
          <w:szCs w:val="18"/>
        </w:rPr>
        <w:t xml:space="preserve">·sia </w:t>
      </w:r>
      <w:r w:rsidRPr="00BB75CD">
        <w:rPr>
          <w:color w:val="3D4446"/>
          <w:w w:val="110"/>
          <w:sz w:val="18"/>
          <w:szCs w:val="18"/>
        </w:rPr>
        <w:t>necessa</w:t>
      </w:r>
      <w:r>
        <w:rPr>
          <w:color w:val="3D4446"/>
          <w:w w:val="110"/>
          <w:sz w:val="18"/>
          <w:szCs w:val="18"/>
        </w:rPr>
        <w:t>rio</w:t>
      </w:r>
      <w:r w:rsidRPr="00BB75CD">
        <w:rPr>
          <w:color w:val="3D4446"/>
          <w:w w:val="110"/>
          <w:sz w:val="18"/>
          <w:szCs w:val="18"/>
        </w:rPr>
        <w:t xml:space="preserve"> all'esecuzione d</w:t>
      </w:r>
      <w:r w:rsidRPr="00BB75CD">
        <w:rPr>
          <w:color w:val="606667"/>
          <w:w w:val="110"/>
          <w:sz w:val="18"/>
          <w:szCs w:val="18"/>
        </w:rPr>
        <w:t xml:space="preserve">i </w:t>
      </w:r>
      <w:r w:rsidRPr="00BB75CD">
        <w:rPr>
          <w:color w:val="3D4446"/>
          <w:w w:val="110"/>
          <w:sz w:val="18"/>
          <w:szCs w:val="18"/>
        </w:rPr>
        <w:t xml:space="preserve">un </w:t>
      </w:r>
      <w:r w:rsidRPr="00BB75CD">
        <w:rPr>
          <w:color w:val="4F5656"/>
          <w:w w:val="110"/>
          <w:sz w:val="18"/>
          <w:szCs w:val="18"/>
        </w:rPr>
        <w:t xml:space="preserve">contratto </w:t>
      </w:r>
      <w:r w:rsidRPr="00BB75CD">
        <w:rPr>
          <w:color w:val="2A3133"/>
          <w:w w:val="110"/>
          <w:sz w:val="18"/>
          <w:szCs w:val="18"/>
        </w:rPr>
        <w:t>d</w:t>
      </w:r>
      <w:r w:rsidRPr="00BB75CD">
        <w:rPr>
          <w:color w:val="4F5656"/>
          <w:w w:val="110"/>
          <w:sz w:val="18"/>
          <w:szCs w:val="18"/>
        </w:rPr>
        <w:t xml:space="preserve">i </w:t>
      </w:r>
      <w:r w:rsidRPr="00BB75CD">
        <w:rPr>
          <w:color w:val="2A3133"/>
          <w:w w:val="110"/>
          <w:sz w:val="18"/>
          <w:szCs w:val="18"/>
        </w:rPr>
        <w:t>cu</w:t>
      </w:r>
      <w:r w:rsidRPr="00BB75CD">
        <w:rPr>
          <w:color w:val="606667"/>
          <w:w w:val="110"/>
          <w:sz w:val="18"/>
          <w:szCs w:val="18"/>
        </w:rPr>
        <w:t xml:space="preserve">i </w:t>
      </w:r>
      <w:r w:rsidRPr="00BB75CD">
        <w:rPr>
          <w:color w:val="2A3133"/>
          <w:w w:val="110"/>
          <w:sz w:val="18"/>
          <w:szCs w:val="18"/>
        </w:rPr>
        <w:t xml:space="preserve">Lei </w:t>
      </w:r>
      <w:r w:rsidRPr="00BB75CD">
        <w:rPr>
          <w:color w:val="3D4446"/>
          <w:w w:val="110"/>
          <w:sz w:val="18"/>
          <w:szCs w:val="18"/>
        </w:rPr>
        <w:t xml:space="preserve">è </w:t>
      </w:r>
      <w:r w:rsidRPr="00BB75CD">
        <w:rPr>
          <w:color w:val="2A3133"/>
          <w:w w:val="110"/>
          <w:sz w:val="18"/>
          <w:szCs w:val="18"/>
        </w:rPr>
        <w:t xml:space="preserve">parte </w:t>
      </w:r>
      <w:r w:rsidRPr="00BB75CD">
        <w:rPr>
          <w:color w:val="3D4446"/>
          <w:w w:val="110"/>
          <w:sz w:val="18"/>
          <w:szCs w:val="18"/>
        </w:rPr>
        <w:t xml:space="preserve">o all'esecuzione </w:t>
      </w:r>
      <w:r w:rsidRPr="00BB75CD">
        <w:rPr>
          <w:color w:val="2A3133"/>
          <w:w w:val="110"/>
          <w:sz w:val="18"/>
          <w:szCs w:val="18"/>
        </w:rPr>
        <w:t>d</w:t>
      </w:r>
      <w:r w:rsidRPr="00BB75CD">
        <w:rPr>
          <w:color w:val="4F5656"/>
          <w:w w:val="110"/>
          <w:sz w:val="18"/>
          <w:szCs w:val="18"/>
        </w:rPr>
        <w:t xml:space="preserve">i </w:t>
      </w:r>
      <w:r w:rsidRPr="00BB75CD">
        <w:rPr>
          <w:color w:val="3D4446"/>
          <w:w w:val="110"/>
          <w:sz w:val="18"/>
          <w:szCs w:val="18"/>
        </w:rPr>
        <w:t>misure precontrattuali adottate su richiesta;</w:t>
      </w:r>
    </w:p>
    <w:p w14:paraId="27AB4BBD" w14:textId="77777777" w:rsidR="00E63452" w:rsidRPr="00BB75CD" w:rsidRDefault="00E63452" w:rsidP="006264C6">
      <w:pPr>
        <w:pStyle w:val="Corpotesto"/>
        <w:kinsoku w:val="0"/>
        <w:overflowPunct w:val="0"/>
        <w:spacing w:before="28"/>
        <w:ind w:left="-426" w:right="-545"/>
        <w:rPr>
          <w:color w:val="3D4446"/>
          <w:w w:val="105"/>
          <w:sz w:val="18"/>
          <w:szCs w:val="18"/>
        </w:rPr>
      </w:pPr>
      <w:r w:rsidRPr="00BB75CD">
        <w:rPr>
          <w:b w:val="0"/>
          <w:bCs/>
          <w:color w:val="4F5656"/>
          <w:w w:val="105"/>
          <w:sz w:val="18"/>
          <w:szCs w:val="18"/>
        </w:rPr>
        <w:t xml:space="preserve">"sia </w:t>
      </w:r>
      <w:r>
        <w:rPr>
          <w:color w:val="3D4446"/>
          <w:w w:val="105"/>
          <w:sz w:val="18"/>
          <w:szCs w:val="18"/>
        </w:rPr>
        <w:t>nece</w:t>
      </w:r>
      <w:r w:rsidRPr="00BB75CD">
        <w:rPr>
          <w:color w:val="3D4446"/>
          <w:w w:val="105"/>
          <w:sz w:val="18"/>
          <w:szCs w:val="18"/>
        </w:rPr>
        <w:t>ssar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4F5656"/>
          <w:w w:val="105"/>
          <w:sz w:val="18"/>
          <w:szCs w:val="18"/>
        </w:rPr>
        <w:t xml:space="preserve">o </w:t>
      </w:r>
      <w:r w:rsidRPr="00BB75CD">
        <w:rPr>
          <w:color w:val="3D4446"/>
          <w:w w:val="105"/>
          <w:sz w:val="18"/>
          <w:szCs w:val="18"/>
        </w:rPr>
        <w:t xml:space="preserve">per </w:t>
      </w:r>
      <w:r w:rsidRPr="00BB75CD">
        <w:rPr>
          <w:color w:val="2A3133"/>
          <w:w w:val="105"/>
          <w:sz w:val="18"/>
          <w:szCs w:val="18"/>
        </w:rPr>
        <w:t xml:space="preserve">adempiere </w:t>
      </w:r>
      <w:r w:rsidRPr="00BB75CD">
        <w:rPr>
          <w:color w:val="3D4446"/>
          <w:w w:val="105"/>
          <w:sz w:val="18"/>
          <w:szCs w:val="18"/>
        </w:rPr>
        <w:t>u</w:t>
      </w:r>
      <w:r w:rsidRPr="00BB75CD">
        <w:rPr>
          <w:color w:val="606667"/>
          <w:w w:val="105"/>
          <w:sz w:val="18"/>
          <w:szCs w:val="18"/>
        </w:rPr>
        <w:t xml:space="preserve">n </w:t>
      </w:r>
      <w:r w:rsidRPr="00BB75CD">
        <w:rPr>
          <w:color w:val="3D4446"/>
          <w:w w:val="105"/>
          <w:sz w:val="18"/>
          <w:szCs w:val="18"/>
        </w:rPr>
        <w:t xml:space="preserve">obbligo 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>ega</w:t>
      </w:r>
      <w:r w:rsidRPr="00BB75CD">
        <w:rPr>
          <w:color w:val="4F5656"/>
          <w:w w:val="105"/>
          <w:sz w:val="18"/>
          <w:szCs w:val="18"/>
        </w:rPr>
        <w:t xml:space="preserve">le </w:t>
      </w:r>
      <w:r w:rsidRPr="00BB75CD">
        <w:rPr>
          <w:color w:val="3D4446"/>
          <w:w w:val="105"/>
          <w:sz w:val="18"/>
          <w:szCs w:val="18"/>
        </w:rPr>
        <w:t>incombente su FCI;</w:t>
      </w:r>
    </w:p>
    <w:p w14:paraId="718562A8" w14:textId="77777777" w:rsidR="00E63452" w:rsidRPr="00BB75CD" w:rsidRDefault="00E63452" w:rsidP="006264C6">
      <w:pPr>
        <w:pStyle w:val="Corpotesto"/>
        <w:kinsoku w:val="0"/>
        <w:overflowPunct w:val="0"/>
        <w:spacing w:before="20"/>
        <w:ind w:left="-426" w:right="-545"/>
        <w:rPr>
          <w:color w:val="3D4446"/>
          <w:sz w:val="18"/>
          <w:szCs w:val="18"/>
        </w:rPr>
      </w:pPr>
      <w:r w:rsidRPr="00BB75CD">
        <w:rPr>
          <w:b w:val="0"/>
          <w:bCs/>
          <w:color w:val="4F5656"/>
          <w:sz w:val="18"/>
          <w:szCs w:val="18"/>
        </w:rPr>
        <w:t xml:space="preserve">"sia </w:t>
      </w:r>
      <w:r w:rsidRPr="00BB75CD">
        <w:rPr>
          <w:color w:val="3D4446"/>
          <w:sz w:val="18"/>
          <w:szCs w:val="18"/>
        </w:rPr>
        <w:t xml:space="preserve">basato sul </w:t>
      </w:r>
      <w:r w:rsidRPr="00BB75CD">
        <w:rPr>
          <w:color w:val="4F5656"/>
          <w:sz w:val="18"/>
          <w:szCs w:val="18"/>
        </w:rPr>
        <w:t>co</w:t>
      </w:r>
      <w:r w:rsidRPr="00BB75CD">
        <w:rPr>
          <w:color w:val="2A3133"/>
          <w:sz w:val="18"/>
          <w:szCs w:val="18"/>
        </w:rPr>
        <w:t>nse</w:t>
      </w:r>
      <w:r w:rsidRPr="00BB75CD">
        <w:rPr>
          <w:color w:val="4F5656"/>
          <w:sz w:val="18"/>
          <w:szCs w:val="18"/>
        </w:rPr>
        <w:t>nso</w:t>
      </w:r>
      <w:r>
        <w:rPr>
          <w:color w:val="4F5656"/>
          <w:sz w:val="18"/>
          <w:szCs w:val="18"/>
        </w:rPr>
        <w:t xml:space="preserve"> </w:t>
      </w:r>
      <w:r w:rsidRPr="00BB75CD">
        <w:rPr>
          <w:color w:val="3D4446"/>
          <w:sz w:val="18"/>
          <w:szCs w:val="18"/>
        </w:rPr>
        <w:t>espresso</w:t>
      </w:r>
    </w:p>
    <w:p w14:paraId="2526AE6F" w14:textId="77777777" w:rsidR="00E63452" w:rsidRPr="00BB75CD" w:rsidRDefault="00E63452" w:rsidP="006264C6">
      <w:pPr>
        <w:pStyle w:val="Corpotesto"/>
        <w:kinsoku w:val="0"/>
        <w:overflowPunct w:val="0"/>
        <w:spacing w:before="32" w:line="249" w:lineRule="auto"/>
        <w:ind w:left="-426" w:right="-545" w:hanging="6"/>
        <w:rPr>
          <w:color w:val="3D4446"/>
          <w:spacing w:val="-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Nel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caso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specie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la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base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giuridica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del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rappresentata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richi</w:t>
      </w:r>
      <w:r w:rsidRPr="00BB75CD">
        <w:rPr>
          <w:color w:val="2A3133"/>
          <w:w w:val="105"/>
          <w:sz w:val="18"/>
          <w:szCs w:val="18"/>
        </w:rPr>
        <w:t>esta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essere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iscritto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nostri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non</w:t>
      </w:r>
      <w:r w:rsidRPr="00BB75CD">
        <w:rPr>
          <w:color w:val="4F565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necessita,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pertanto,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consenso</w:t>
      </w:r>
      <w:r w:rsidRPr="00BB75CD">
        <w:rPr>
          <w:color w:val="606667"/>
          <w:w w:val="105"/>
          <w:sz w:val="18"/>
          <w:szCs w:val="18"/>
        </w:rPr>
        <w:t>.</w:t>
      </w:r>
      <w:r w:rsidRPr="00BB75CD">
        <w:rPr>
          <w:color w:val="606667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espresso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Le</w:t>
      </w:r>
      <w:r w:rsidRPr="00BB75CD">
        <w:rPr>
          <w:color w:val="4F565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spacing w:val="2"/>
          <w:w w:val="105"/>
          <w:sz w:val="18"/>
          <w:szCs w:val="18"/>
        </w:rPr>
        <w:t>vie</w:t>
      </w:r>
      <w:r w:rsidRPr="00BB75CD">
        <w:rPr>
          <w:color w:val="2A3133"/>
          <w:spacing w:val="2"/>
          <w:w w:val="105"/>
          <w:sz w:val="18"/>
          <w:szCs w:val="18"/>
        </w:rPr>
        <w:t>ne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invece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fini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di</w:t>
      </w:r>
      <w:r w:rsidRPr="00BB75CD">
        <w:rPr>
          <w:color w:val="2A3133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poter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eventualmente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pubblicare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2A3133"/>
          <w:w w:val="105"/>
          <w:sz w:val="18"/>
          <w:szCs w:val="18"/>
        </w:rPr>
        <w:t>l</w:t>
      </w:r>
      <w:r w:rsidRPr="00BB75CD">
        <w:rPr>
          <w:color w:val="2A313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materiale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fotogra</w:t>
      </w:r>
      <w:r w:rsidRPr="00BB75CD">
        <w:rPr>
          <w:color w:val="3D4446"/>
          <w:spacing w:val="-3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fico/v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deo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realizzato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durante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ha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partecipa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nonché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il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nome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e</w:t>
      </w:r>
      <w:r w:rsidRPr="00BB75CD">
        <w:rPr>
          <w:color w:val="2A3133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cognome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nell'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spacing w:val="-5"/>
          <w:w w:val="105"/>
          <w:sz w:val="18"/>
          <w:szCs w:val="18"/>
        </w:rPr>
        <w:t>elen</w:t>
      </w:r>
      <w:r w:rsidRPr="00BB75CD">
        <w:rPr>
          <w:color w:val="2A3133"/>
          <w:spacing w:val="-5"/>
          <w:w w:val="105"/>
          <w:sz w:val="18"/>
          <w:szCs w:val="18"/>
        </w:rPr>
        <w:t>co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degli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abilitati</w:t>
      </w:r>
      <w:r w:rsidRPr="00BB75CD">
        <w:rPr>
          <w:color w:val="2A3133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7"/>
          <w:w w:val="105"/>
          <w:sz w:val="18"/>
          <w:szCs w:val="18"/>
        </w:rPr>
        <w:t>su</w:t>
      </w:r>
      <w:r w:rsidRPr="00BB75CD">
        <w:rPr>
          <w:color w:val="606667"/>
          <w:spacing w:val="-7"/>
          <w:w w:val="105"/>
          <w:sz w:val="18"/>
          <w:szCs w:val="18"/>
        </w:rPr>
        <w:t>l</w:t>
      </w:r>
      <w:r w:rsidRPr="00BB75CD">
        <w:rPr>
          <w:color w:val="606667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hyperlink r:id="rId18" w:history="1">
        <w:r w:rsidRPr="00BB75CD">
          <w:rPr>
            <w:color w:val="3D4446"/>
            <w:spacing w:val="-3"/>
            <w:w w:val="105"/>
            <w:sz w:val="18"/>
            <w:szCs w:val="18"/>
            <w:u w:val="thick" w:color="606667"/>
          </w:rPr>
          <w:t>www.federciclismo</w:t>
        </w:r>
        <w:r w:rsidRPr="00BB75CD">
          <w:rPr>
            <w:color w:val="3D4446"/>
            <w:spacing w:val="-6"/>
            <w:w w:val="105"/>
            <w:sz w:val="18"/>
            <w:szCs w:val="18"/>
            <w:u w:val="thick" w:color="606667"/>
          </w:rPr>
          <w:t xml:space="preserve"> </w:t>
        </w:r>
        <w:r w:rsidRPr="00BB75CD">
          <w:rPr>
            <w:color w:val="606667"/>
            <w:w w:val="105"/>
            <w:sz w:val="18"/>
            <w:szCs w:val="18"/>
            <w:u w:val="thick" w:color="606667"/>
          </w:rPr>
          <w:t>.it</w:t>
        </w:r>
      </w:hyperlink>
    </w:p>
    <w:p w14:paraId="57FEA546" w14:textId="77777777" w:rsidR="00E63452" w:rsidRPr="00BB75CD" w:rsidRDefault="00E63452" w:rsidP="006264C6">
      <w:pPr>
        <w:pStyle w:val="Titolo21"/>
        <w:numPr>
          <w:ilvl w:val="0"/>
          <w:numId w:val="10"/>
        </w:numPr>
        <w:tabs>
          <w:tab w:val="left" w:pos="538"/>
        </w:tabs>
        <w:kinsoku w:val="0"/>
        <w:overflowPunct w:val="0"/>
        <w:spacing w:before="24"/>
        <w:ind w:left="-426" w:right="-545" w:hanging="120"/>
        <w:jc w:val="both"/>
        <w:outlineLvl w:val="9"/>
        <w:rPr>
          <w:color w:val="2A3133"/>
          <w:spacing w:val="-5"/>
          <w:sz w:val="18"/>
          <w:szCs w:val="18"/>
        </w:rPr>
      </w:pPr>
      <w:r w:rsidRPr="00BB75CD">
        <w:rPr>
          <w:color w:val="2A3133"/>
          <w:sz w:val="18"/>
          <w:szCs w:val="18"/>
        </w:rPr>
        <w:t>Conseguenze</w:t>
      </w:r>
      <w:r w:rsidRPr="00BB75CD">
        <w:rPr>
          <w:color w:val="2A3133"/>
          <w:spacing w:val="14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dell</w:t>
      </w:r>
      <w:r w:rsidRPr="00BB75CD">
        <w:rPr>
          <w:color w:val="3D4446"/>
          <w:sz w:val="18"/>
          <w:szCs w:val="18"/>
        </w:rPr>
        <w:t>a</w:t>
      </w:r>
      <w:r w:rsidRPr="00BB75CD">
        <w:rPr>
          <w:color w:val="3D4446"/>
          <w:spacing w:val="-13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mancata</w:t>
      </w:r>
      <w:r w:rsidRPr="00BB75CD">
        <w:rPr>
          <w:color w:val="2A3133"/>
          <w:spacing w:val="-3"/>
          <w:sz w:val="18"/>
          <w:szCs w:val="18"/>
        </w:rPr>
        <w:t xml:space="preserve"> </w:t>
      </w:r>
      <w:r w:rsidRPr="00BB75CD">
        <w:rPr>
          <w:color w:val="3D4446"/>
          <w:spacing w:val="-7"/>
          <w:sz w:val="18"/>
          <w:szCs w:val="18"/>
        </w:rPr>
        <w:t>com</w:t>
      </w:r>
      <w:r w:rsidRPr="00BB75CD">
        <w:rPr>
          <w:color w:val="1A2123"/>
          <w:spacing w:val="-7"/>
          <w:sz w:val="18"/>
          <w:szCs w:val="18"/>
        </w:rPr>
        <w:t>unic</w:t>
      </w:r>
      <w:r w:rsidRPr="00BB75CD">
        <w:rPr>
          <w:color w:val="3D4446"/>
          <w:spacing w:val="-7"/>
          <w:sz w:val="18"/>
          <w:szCs w:val="18"/>
        </w:rPr>
        <w:t>az</w:t>
      </w:r>
      <w:r w:rsidRPr="00BB75CD">
        <w:rPr>
          <w:color w:val="1A2123"/>
          <w:spacing w:val="-7"/>
          <w:sz w:val="18"/>
          <w:szCs w:val="18"/>
        </w:rPr>
        <w:t>ion</w:t>
      </w:r>
      <w:r w:rsidRPr="00BB75CD">
        <w:rPr>
          <w:color w:val="3D4446"/>
          <w:spacing w:val="-7"/>
          <w:sz w:val="18"/>
          <w:szCs w:val="18"/>
        </w:rPr>
        <w:t>e</w:t>
      </w:r>
      <w:r w:rsidRPr="00BB75CD">
        <w:rPr>
          <w:color w:val="3D4446"/>
          <w:spacing w:val="-10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dei</w:t>
      </w:r>
      <w:r w:rsidRPr="00BB75CD">
        <w:rPr>
          <w:color w:val="2A3133"/>
          <w:spacing w:val="-11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dati</w:t>
      </w:r>
      <w:r w:rsidRPr="00BB75CD">
        <w:rPr>
          <w:color w:val="2A3133"/>
          <w:spacing w:val="-23"/>
          <w:sz w:val="18"/>
          <w:szCs w:val="18"/>
        </w:rPr>
        <w:t xml:space="preserve"> </w:t>
      </w:r>
      <w:r w:rsidRPr="00BB75CD">
        <w:rPr>
          <w:color w:val="1A2123"/>
          <w:spacing w:val="-5"/>
          <w:sz w:val="18"/>
          <w:szCs w:val="18"/>
        </w:rPr>
        <w:t>p</w:t>
      </w:r>
      <w:r w:rsidRPr="00BB75CD">
        <w:rPr>
          <w:color w:val="3D4446"/>
          <w:spacing w:val="-5"/>
          <w:sz w:val="18"/>
          <w:szCs w:val="18"/>
        </w:rPr>
        <w:t>e</w:t>
      </w:r>
      <w:r w:rsidRPr="00BB75CD">
        <w:rPr>
          <w:color w:val="1A2123"/>
          <w:spacing w:val="-5"/>
          <w:sz w:val="18"/>
          <w:szCs w:val="18"/>
        </w:rPr>
        <w:t>r</w:t>
      </w:r>
      <w:r w:rsidRPr="00BB75CD">
        <w:rPr>
          <w:color w:val="3D4446"/>
          <w:spacing w:val="-5"/>
          <w:sz w:val="18"/>
          <w:szCs w:val="18"/>
        </w:rPr>
        <w:t>so</w:t>
      </w:r>
      <w:r w:rsidRPr="00BB75CD">
        <w:rPr>
          <w:color w:val="1A2123"/>
          <w:spacing w:val="-5"/>
          <w:sz w:val="18"/>
          <w:szCs w:val="18"/>
        </w:rPr>
        <w:t>nali</w:t>
      </w:r>
    </w:p>
    <w:p w14:paraId="5F175D2C" w14:textId="77777777" w:rsidR="00E63452" w:rsidRPr="00BB75CD" w:rsidRDefault="00E63452" w:rsidP="006264C6">
      <w:pPr>
        <w:pStyle w:val="Corpotesto"/>
        <w:kinsoku w:val="0"/>
        <w:overflowPunct w:val="0"/>
        <w:spacing w:before="27" w:line="278" w:lineRule="auto"/>
        <w:ind w:left="-426" w:right="-545" w:hanging="13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Con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riguardo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relat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vi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</w:t>
      </w:r>
      <w:r w:rsidRPr="00BB75CD">
        <w:rPr>
          <w:color w:val="606667"/>
          <w:w w:val="105"/>
          <w:sz w:val="18"/>
          <w:szCs w:val="18"/>
        </w:rPr>
        <w:t>'</w:t>
      </w:r>
      <w:r w:rsidRPr="00BB75CD">
        <w:rPr>
          <w:color w:val="3D4446"/>
          <w:w w:val="105"/>
          <w:sz w:val="18"/>
          <w:szCs w:val="18"/>
        </w:rPr>
        <w:t>esecuzione</w:t>
      </w:r>
      <w:r w:rsidRPr="00BB75CD">
        <w:rPr>
          <w:color w:val="3D4446"/>
          <w:spacing w:val="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contratto</w:t>
      </w:r>
      <w:r w:rsidRPr="00BB75CD">
        <w:rPr>
          <w:color w:val="4F5656"/>
          <w:spacing w:val="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5"/>
          <w:w w:val="105"/>
          <w:sz w:val="18"/>
          <w:szCs w:val="18"/>
        </w:rPr>
        <w:t>d</w:t>
      </w:r>
      <w:r w:rsidRPr="00BB75CD">
        <w:rPr>
          <w:color w:val="606667"/>
          <w:spacing w:val="-5"/>
          <w:w w:val="105"/>
          <w:sz w:val="18"/>
          <w:szCs w:val="18"/>
        </w:rPr>
        <w:t>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606667"/>
          <w:spacing w:val="-7"/>
          <w:w w:val="105"/>
          <w:sz w:val="18"/>
          <w:szCs w:val="18"/>
        </w:rPr>
        <w:t>L</w:t>
      </w:r>
      <w:r w:rsidRPr="00BB75CD">
        <w:rPr>
          <w:color w:val="3D4446"/>
          <w:spacing w:val="-7"/>
          <w:w w:val="105"/>
          <w:sz w:val="18"/>
          <w:szCs w:val="18"/>
        </w:rPr>
        <w:t xml:space="preserve">ei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2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relativi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all'adempimento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</w:t>
      </w:r>
      <w:r w:rsidRPr="00BB75CD">
        <w:rPr>
          <w:color w:val="3D4446"/>
          <w:spacing w:val="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obbligo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normativo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(ad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esempio gli adempimenti legati alla tenuta delle </w:t>
      </w:r>
      <w:r w:rsidRPr="00BB75CD">
        <w:rPr>
          <w:color w:val="3D4446"/>
          <w:spacing w:val="-3"/>
          <w:w w:val="105"/>
          <w:sz w:val="18"/>
          <w:szCs w:val="18"/>
        </w:rPr>
        <w:t>scr</w:t>
      </w:r>
      <w:r w:rsidRPr="00BB75CD">
        <w:rPr>
          <w:color w:val="1A2123"/>
          <w:spacing w:val="-3"/>
          <w:w w:val="105"/>
          <w:sz w:val="18"/>
          <w:szCs w:val="18"/>
        </w:rPr>
        <w:t>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tture </w:t>
      </w:r>
      <w:r w:rsidRPr="00BB75CD">
        <w:rPr>
          <w:color w:val="4F5656"/>
          <w:spacing w:val="-3"/>
          <w:w w:val="105"/>
          <w:sz w:val="18"/>
          <w:szCs w:val="18"/>
        </w:rPr>
        <w:t>cont</w:t>
      </w:r>
      <w:r w:rsidRPr="00BB75CD">
        <w:rPr>
          <w:color w:val="2A3133"/>
          <w:spacing w:val="-3"/>
          <w:w w:val="105"/>
          <w:sz w:val="18"/>
          <w:szCs w:val="18"/>
        </w:rPr>
        <w:t>abil</w:t>
      </w:r>
      <w:r w:rsidRPr="00BB75CD">
        <w:rPr>
          <w:color w:val="4F5656"/>
          <w:spacing w:val="-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e </w:t>
      </w:r>
      <w:r w:rsidRPr="00BB75CD">
        <w:rPr>
          <w:color w:val="3D4446"/>
          <w:spacing w:val="-6"/>
          <w:w w:val="105"/>
          <w:sz w:val="18"/>
          <w:szCs w:val="18"/>
        </w:rPr>
        <w:t>fiscali)</w:t>
      </w:r>
      <w:r w:rsidRPr="00BB75CD">
        <w:rPr>
          <w:color w:val="606667"/>
          <w:spacing w:val="-6"/>
          <w:w w:val="105"/>
          <w:sz w:val="18"/>
          <w:szCs w:val="18"/>
        </w:rPr>
        <w:t xml:space="preserve">, </w:t>
      </w:r>
      <w:r w:rsidRPr="00BB75CD">
        <w:rPr>
          <w:color w:val="606667"/>
          <w:w w:val="105"/>
          <w:sz w:val="18"/>
          <w:szCs w:val="18"/>
        </w:rPr>
        <w:t>l</w:t>
      </w:r>
      <w:r w:rsidRPr="00BB75CD">
        <w:rPr>
          <w:color w:val="3D4446"/>
          <w:w w:val="105"/>
          <w:sz w:val="18"/>
          <w:szCs w:val="18"/>
        </w:rPr>
        <w:t xml:space="preserve">a mancata comunicazione dei dati personali </w:t>
      </w:r>
      <w:r w:rsidRPr="00BB75CD">
        <w:rPr>
          <w:color w:val="4F5656"/>
          <w:w w:val="105"/>
          <w:sz w:val="18"/>
          <w:szCs w:val="18"/>
        </w:rPr>
        <w:t xml:space="preserve">impedisce </w:t>
      </w:r>
      <w:r w:rsidRPr="00BB75CD">
        <w:rPr>
          <w:color w:val="3D4446"/>
          <w:w w:val="105"/>
          <w:sz w:val="18"/>
          <w:szCs w:val="18"/>
        </w:rPr>
        <w:t>il perfezionarsi del rapporto contrattuale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stesso</w:t>
      </w:r>
      <w:r w:rsidRPr="00BB75CD">
        <w:rPr>
          <w:color w:val="606667"/>
          <w:w w:val="105"/>
          <w:sz w:val="18"/>
          <w:szCs w:val="18"/>
        </w:rPr>
        <w:t>.</w:t>
      </w:r>
    </w:p>
    <w:p w14:paraId="1E5E4CA9" w14:textId="77777777" w:rsidR="00E63452" w:rsidRPr="00BB75CD" w:rsidRDefault="00E63452" w:rsidP="006264C6">
      <w:pPr>
        <w:pStyle w:val="Titolo21"/>
        <w:kinsoku w:val="0"/>
        <w:overflowPunct w:val="0"/>
        <w:ind w:left="-426" w:right="-545" w:firstLine="0"/>
        <w:jc w:val="both"/>
        <w:outlineLvl w:val="9"/>
        <w:rPr>
          <w:color w:val="1A2123"/>
          <w:sz w:val="18"/>
          <w:szCs w:val="18"/>
        </w:rPr>
      </w:pPr>
      <w:r w:rsidRPr="00BB75CD">
        <w:rPr>
          <w:color w:val="2A3133"/>
          <w:sz w:val="18"/>
          <w:szCs w:val="18"/>
        </w:rPr>
        <w:t>S.Categorie</w:t>
      </w:r>
      <w:r w:rsidRPr="00BB75CD">
        <w:rPr>
          <w:color w:val="2A3133"/>
          <w:spacing w:val="-20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di</w:t>
      </w:r>
      <w:r>
        <w:rPr>
          <w:color w:val="1A2123"/>
          <w:sz w:val="18"/>
          <w:szCs w:val="18"/>
        </w:rPr>
        <w:t xml:space="preserve"> </w:t>
      </w:r>
      <w:r w:rsidRPr="00BB75CD">
        <w:rPr>
          <w:color w:val="1A2123"/>
          <w:spacing w:val="-23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dati</w:t>
      </w:r>
      <w:r w:rsidRPr="00BB75CD">
        <w:rPr>
          <w:color w:val="1A2123"/>
          <w:spacing w:val="-24"/>
          <w:sz w:val="18"/>
          <w:szCs w:val="18"/>
        </w:rPr>
        <w:t xml:space="preserve"> </w:t>
      </w:r>
      <w:r>
        <w:rPr>
          <w:color w:val="1A2123"/>
          <w:spacing w:val="-24"/>
          <w:sz w:val="18"/>
          <w:szCs w:val="18"/>
        </w:rPr>
        <w:t xml:space="preserve"> </w:t>
      </w:r>
      <w:r w:rsidRPr="00BB75CD">
        <w:rPr>
          <w:color w:val="1A2123"/>
          <w:spacing w:val="-2"/>
          <w:sz w:val="18"/>
          <w:szCs w:val="18"/>
        </w:rPr>
        <w:t>p</w:t>
      </w:r>
      <w:r w:rsidRPr="00BB75CD">
        <w:rPr>
          <w:color w:val="3D4446"/>
          <w:spacing w:val="-2"/>
          <w:sz w:val="18"/>
          <w:szCs w:val="18"/>
        </w:rPr>
        <w:t>e</w:t>
      </w:r>
      <w:r w:rsidRPr="00BB75CD">
        <w:rPr>
          <w:color w:val="1A2123"/>
          <w:spacing w:val="-2"/>
          <w:sz w:val="18"/>
          <w:szCs w:val="18"/>
        </w:rPr>
        <w:t>r</w:t>
      </w:r>
      <w:r w:rsidRPr="00BB75CD">
        <w:rPr>
          <w:color w:val="3D4446"/>
          <w:spacing w:val="-2"/>
          <w:sz w:val="18"/>
          <w:szCs w:val="18"/>
        </w:rPr>
        <w:t>so</w:t>
      </w:r>
      <w:r w:rsidRPr="00BB75CD">
        <w:rPr>
          <w:color w:val="1A2123"/>
          <w:spacing w:val="-2"/>
          <w:sz w:val="18"/>
          <w:szCs w:val="18"/>
        </w:rPr>
        <w:t>n</w:t>
      </w:r>
      <w:r w:rsidRPr="00BB75CD">
        <w:rPr>
          <w:color w:val="1A2123"/>
          <w:spacing w:val="-32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ali</w:t>
      </w:r>
    </w:p>
    <w:p w14:paraId="22AFA38C" w14:textId="77777777" w:rsidR="00E63452" w:rsidRPr="00BB75CD" w:rsidRDefault="00E63452" w:rsidP="006264C6">
      <w:pPr>
        <w:pStyle w:val="Corpotesto"/>
        <w:kinsoku w:val="0"/>
        <w:overflowPunct w:val="0"/>
        <w:spacing w:before="36"/>
        <w:ind w:left="-426" w:right="-545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dati personali trattat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sono </w:t>
      </w:r>
      <w:r w:rsidRPr="00BB75CD">
        <w:rPr>
          <w:color w:val="4F5656"/>
          <w:w w:val="105"/>
          <w:sz w:val="18"/>
          <w:szCs w:val="18"/>
        </w:rPr>
        <w:t xml:space="preserve">solo </w:t>
      </w:r>
      <w:r w:rsidRPr="00BB75CD">
        <w:rPr>
          <w:color w:val="3D4446"/>
          <w:w w:val="105"/>
          <w:sz w:val="18"/>
          <w:szCs w:val="18"/>
        </w:rPr>
        <w:t>quelli ordinari (dati anagrafic</w:t>
      </w:r>
      <w:r w:rsidRPr="00BB75CD">
        <w:rPr>
          <w:color w:val="606667"/>
          <w:w w:val="105"/>
          <w:sz w:val="18"/>
          <w:szCs w:val="18"/>
        </w:rPr>
        <w:t xml:space="preserve">i, </w:t>
      </w:r>
      <w:r w:rsidRPr="00BB75CD">
        <w:rPr>
          <w:color w:val="3D4446"/>
          <w:w w:val="105"/>
          <w:sz w:val="18"/>
          <w:szCs w:val="18"/>
        </w:rPr>
        <w:t>d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4F5656"/>
          <w:w w:val="105"/>
          <w:sz w:val="18"/>
          <w:szCs w:val="18"/>
        </w:rPr>
        <w:t xml:space="preserve">contatto </w:t>
      </w:r>
      <w:r w:rsidRPr="00BB75CD">
        <w:rPr>
          <w:color w:val="3D4446"/>
          <w:w w:val="105"/>
          <w:sz w:val="18"/>
          <w:szCs w:val="18"/>
        </w:rPr>
        <w:t xml:space="preserve">e </w:t>
      </w:r>
      <w:r w:rsidRPr="00BB75CD">
        <w:rPr>
          <w:color w:val="4F5656"/>
          <w:w w:val="105"/>
          <w:sz w:val="18"/>
          <w:szCs w:val="18"/>
        </w:rPr>
        <w:t>backgro</w:t>
      </w:r>
      <w:r w:rsidRPr="00BB75CD">
        <w:rPr>
          <w:color w:val="2A3133"/>
          <w:w w:val="105"/>
          <w:sz w:val="18"/>
          <w:szCs w:val="18"/>
        </w:rPr>
        <w:t xml:space="preserve">und </w:t>
      </w:r>
      <w:r w:rsidRPr="00BB75CD">
        <w:rPr>
          <w:color w:val="3D4446"/>
          <w:w w:val="105"/>
          <w:sz w:val="18"/>
          <w:szCs w:val="18"/>
        </w:rPr>
        <w:t xml:space="preserve">curriculare </w:t>
      </w:r>
      <w:r w:rsidRPr="00BB75CD">
        <w:rPr>
          <w:color w:val="606667"/>
          <w:w w:val="105"/>
          <w:sz w:val="18"/>
          <w:szCs w:val="18"/>
        </w:rPr>
        <w:t>)</w:t>
      </w:r>
    </w:p>
    <w:p w14:paraId="4721F585" w14:textId="77777777" w:rsidR="00E63452" w:rsidRPr="00BB75CD" w:rsidRDefault="00E63452" w:rsidP="006264C6">
      <w:pPr>
        <w:pStyle w:val="Titolo21"/>
        <w:numPr>
          <w:ilvl w:val="0"/>
          <w:numId w:val="8"/>
        </w:numPr>
        <w:kinsoku w:val="0"/>
        <w:overflowPunct w:val="0"/>
        <w:spacing w:before="23"/>
        <w:ind w:left="-426" w:right="-545" w:hanging="145"/>
        <w:jc w:val="both"/>
        <w:outlineLvl w:val="9"/>
        <w:rPr>
          <w:color w:val="2A3133"/>
          <w:w w:val="105"/>
          <w:sz w:val="18"/>
          <w:szCs w:val="18"/>
        </w:rPr>
      </w:pPr>
      <w:r w:rsidRPr="00BB75CD">
        <w:rPr>
          <w:color w:val="1A2123"/>
          <w:spacing w:val="-5"/>
          <w:w w:val="105"/>
          <w:sz w:val="18"/>
          <w:szCs w:val="18"/>
        </w:rPr>
        <w:t>C</w:t>
      </w:r>
      <w:r w:rsidRPr="00BB75CD">
        <w:rPr>
          <w:color w:val="3D4446"/>
          <w:spacing w:val="-5"/>
          <w:w w:val="105"/>
          <w:sz w:val="18"/>
          <w:szCs w:val="18"/>
        </w:rPr>
        <w:t>o</w:t>
      </w:r>
      <w:r w:rsidRPr="00BB75CD">
        <w:rPr>
          <w:color w:val="1A2123"/>
          <w:spacing w:val="-5"/>
          <w:w w:val="105"/>
          <w:sz w:val="18"/>
          <w:szCs w:val="18"/>
        </w:rPr>
        <w:t>nservazi</w:t>
      </w:r>
      <w:r w:rsidRPr="00BB75CD">
        <w:rPr>
          <w:color w:val="3D4446"/>
          <w:spacing w:val="-5"/>
          <w:w w:val="105"/>
          <w:sz w:val="18"/>
          <w:szCs w:val="18"/>
        </w:rPr>
        <w:t>o</w:t>
      </w:r>
      <w:r w:rsidRPr="00BB75CD">
        <w:rPr>
          <w:color w:val="1A2123"/>
          <w:spacing w:val="-5"/>
          <w:w w:val="105"/>
          <w:sz w:val="18"/>
          <w:szCs w:val="18"/>
        </w:rPr>
        <w:t xml:space="preserve">ne </w:t>
      </w:r>
      <w:r w:rsidRPr="00BB75CD">
        <w:rPr>
          <w:color w:val="1A2123"/>
          <w:w w:val="105"/>
          <w:sz w:val="18"/>
          <w:szCs w:val="18"/>
        </w:rPr>
        <w:t>dei</w:t>
      </w:r>
      <w:r w:rsidRPr="00BB75CD">
        <w:rPr>
          <w:color w:val="1A2123"/>
          <w:spacing w:val="-34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dati</w:t>
      </w:r>
    </w:p>
    <w:p w14:paraId="7CD4C9FA" w14:textId="77777777" w:rsidR="00E63452" w:rsidRPr="00BB75CD" w:rsidRDefault="00E63452" w:rsidP="006264C6">
      <w:pPr>
        <w:pStyle w:val="Corpotesto"/>
        <w:kinsoku w:val="0"/>
        <w:overflowPunct w:val="0"/>
        <w:spacing w:before="26" w:line="264" w:lineRule="auto"/>
        <w:ind w:left="-426" w:right="-545" w:firstLine="2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Suoi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dati</w:t>
      </w:r>
      <w:r w:rsidRPr="00BB75CD">
        <w:rPr>
          <w:color w:val="2A3133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pe</w:t>
      </w:r>
      <w:r w:rsidRPr="00BB75CD">
        <w:rPr>
          <w:color w:val="1A2123"/>
          <w:spacing w:val="-3"/>
          <w:w w:val="105"/>
          <w:sz w:val="18"/>
          <w:szCs w:val="18"/>
        </w:rPr>
        <w:t>r</w:t>
      </w:r>
      <w:r w:rsidRPr="00BB75CD">
        <w:rPr>
          <w:color w:val="3D4446"/>
          <w:spacing w:val="-3"/>
          <w:w w:val="105"/>
          <w:sz w:val="18"/>
          <w:szCs w:val="18"/>
        </w:rPr>
        <w:t>sonali</w:t>
      </w:r>
      <w:r w:rsidRPr="00BB75CD">
        <w:rPr>
          <w:color w:val="606667"/>
          <w:spacing w:val="-3"/>
          <w:w w:val="105"/>
          <w:sz w:val="18"/>
          <w:szCs w:val="18"/>
        </w:rPr>
        <w:t>,</w:t>
      </w:r>
      <w:r w:rsidRPr="00BB75CD">
        <w:rPr>
          <w:color w:val="606667"/>
          <w:spacing w:val="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 xml:space="preserve">oggetto </w:t>
      </w:r>
      <w:r w:rsidRPr="00BB75CD">
        <w:rPr>
          <w:color w:val="3D4446"/>
          <w:spacing w:val="-7"/>
          <w:w w:val="105"/>
          <w:sz w:val="18"/>
          <w:szCs w:val="18"/>
        </w:rPr>
        <w:t>d</w:t>
      </w:r>
      <w:r w:rsidRPr="00BB75CD">
        <w:rPr>
          <w:color w:val="606667"/>
          <w:spacing w:val="-7"/>
          <w:w w:val="105"/>
          <w:sz w:val="18"/>
          <w:szCs w:val="18"/>
        </w:rPr>
        <w:t>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 per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4F5656"/>
          <w:w w:val="105"/>
          <w:sz w:val="18"/>
          <w:szCs w:val="18"/>
        </w:rPr>
        <w:t>e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fina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tà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sopra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indicate</w:t>
      </w:r>
      <w:r w:rsidRPr="00BB75CD">
        <w:rPr>
          <w:color w:val="3D4446"/>
          <w:spacing w:val="-28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saranno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conservati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il</w:t>
      </w:r>
      <w:r w:rsidRPr="00BB75CD">
        <w:rPr>
          <w:color w:val="4F565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periodo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durata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successivi</w:t>
      </w:r>
      <w:r w:rsidRPr="00BB75CD">
        <w:rPr>
          <w:color w:val="4F565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12 anni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fini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della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storicità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qualifica;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successivamente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saranno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mantenu</w:t>
      </w:r>
      <w:r w:rsidRPr="00BB75CD">
        <w:rPr>
          <w:color w:val="1A2123"/>
          <w:w w:val="105"/>
          <w:sz w:val="18"/>
          <w:szCs w:val="18"/>
        </w:rPr>
        <w:t>t</w:t>
      </w:r>
      <w:r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tempo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n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>a</w:t>
      </w:r>
      <w:r w:rsidRPr="00BB75CD">
        <w:rPr>
          <w:color w:val="2A313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FCI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sia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obbligh</w:t>
      </w:r>
      <w:r w:rsidRPr="00BB75CD">
        <w:rPr>
          <w:color w:val="606667"/>
          <w:spacing w:val="-3"/>
          <w:w w:val="105"/>
          <w:sz w:val="18"/>
          <w:szCs w:val="18"/>
        </w:rPr>
        <w:t>i</w:t>
      </w:r>
      <w:r w:rsidRPr="00BB75CD">
        <w:rPr>
          <w:color w:val="606667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conservazione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 finalità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fiscali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a</w:t>
      </w:r>
      <w:r w:rsidRPr="00BB75CD">
        <w:rPr>
          <w:color w:val="1A2123"/>
          <w:spacing w:val="-3"/>
          <w:w w:val="105"/>
          <w:sz w:val="18"/>
          <w:szCs w:val="18"/>
        </w:rPr>
        <w:t>l</w:t>
      </w:r>
      <w:r w:rsidRPr="00BB75CD">
        <w:rPr>
          <w:color w:val="3D4446"/>
          <w:spacing w:val="-3"/>
          <w:w w:val="105"/>
          <w:sz w:val="18"/>
          <w:szCs w:val="18"/>
        </w:rPr>
        <w:t>tre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finalità,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previste,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norme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1A2123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legge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regolamento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.</w:t>
      </w:r>
    </w:p>
    <w:p w14:paraId="0A5573C9" w14:textId="77777777" w:rsidR="00E63452" w:rsidRPr="00BB75CD" w:rsidRDefault="002452ED" w:rsidP="006264C6">
      <w:pPr>
        <w:pStyle w:val="Paragrafoelenco"/>
        <w:numPr>
          <w:ilvl w:val="0"/>
          <w:numId w:val="8"/>
        </w:numPr>
        <w:tabs>
          <w:tab w:val="left" w:pos="-284"/>
        </w:tabs>
        <w:kinsoku w:val="0"/>
        <w:overflowPunct w:val="0"/>
        <w:spacing w:before="4"/>
        <w:ind w:left="-426" w:right="-545" w:hanging="145"/>
        <w:jc w:val="both"/>
        <w:rPr>
          <w:color w:val="1A2123"/>
          <w:w w:val="105"/>
          <w:sz w:val="18"/>
          <w:szCs w:val="18"/>
        </w:rPr>
      </w:pPr>
      <w:r>
        <w:rPr>
          <w:color w:val="1A2123"/>
          <w:w w:val="105"/>
          <w:sz w:val="18"/>
          <w:szCs w:val="18"/>
        </w:rPr>
        <w:t>Comunicazion</w:t>
      </w:r>
      <w:r w:rsidRPr="00BB75CD">
        <w:rPr>
          <w:color w:val="1A2123"/>
          <w:w w:val="105"/>
          <w:sz w:val="18"/>
          <w:szCs w:val="18"/>
        </w:rPr>
        <w:t>e</w:t>
      </w:r>
      <w:r w:rsidR="00E63452" w:rsidRPr="00BB75CD">
        <w:rPr>
          <w:color w:val="1A2123"/>
          <w:w w:val="105"/>
          <w:sz w:val="18"/>
          <w:szCs w:val="18"/>
        </w:rPr>
        <w:t xml:space="preserve"> </w:t>
      </w:r>
      <w:r w:rsidR="00E63452" w:rsidRPr="00BB75CD">
        <w:rPr>
          <w:color w:val="2A3133"/>
          <w:w w:val="105"/>
          <w:sz w:val="18"/>
          <w:szCs w:val="18"/>
        </w:rPr>
        <w:t>e Diffusione</w:t>
      </w:r>
      <w:r w:rsidR="00E63452" w:rsidRPr="00BB75CD">
        <w:rPr>
          <w:color w:val="2A3133"/>
          <w:spacing w:val="-33"/>
          <w:w w:val="105"/>
          <w:sz w:val="18"/>
          <w:szCs w:val="18"/>
        </w:rPr>
        <w:t xml:space="preserve"> </w:t>
      </w:r>
      <w:r w:rsidR="00E63452" w:rsidRPr="00BB75CD">
        <w:rPr>
          <w:color w:val="1A2123"/>
          <w:spacing w:val="-4"/>
          <w:w w:val="105"/>
          <w:sz w:val="18"/>
          <w:szCs w:val="18"/>
        </w:rPr>
        <w:t>de</w:t>
      </w:r>
      <w:r w:rsidR="00E63452" w:rsidRPr="00BB75CD">
        <w:rPr>
          <w:color w:val="3D4446"/>
          <w:spacing w:val="-4"/>
          <w:w w:val="105"/>
          <w:sz w:val="18"/>
          <w:szCs w:val="18"/>
        </w:rPr>
        <w:t xml:space="preserve">i </w:t>
      </w:r>
      <w:r w:rsidR="00E63452" w:rsidRPr="00BB75CD">
        <w:rPr>
          <w:color w:val="1A2123"/>
          <w:w w:val="105"/>
          <w:sz w:val="18"/>
          <w:szCs w:val="18"/>
        </w:rPr>
        <w:t>d</w:t>
      </w:r>
      <w:r w:rsidR="00E63452" w:rsidRPr="00BB75CD">
        <w:rPr>
          <w:color w:val="3D4446"/>
          <w:w w:val="105"/>
          <w:sz w:val="18"/>
          <w:szCs w:val="18"/>
        </w:rPr>
        <w:t>ati</w:t>
      </w:r>
    </w:p>
    <w:p w14:paraId="0B479228" w14:textId="77777777" w:rsidR="00E63452" w:rsidRPr="00BB75CD" w:rsidRDefault="00E63452" w:rsidP="006264C6">
      <w:pPr>
        <w:pStyle w:val="Corpotesto"/>
        <w:kinsoku w:val="0"/>
        <w:overflowPunct w:val="0"/>
        <w:spacing w:before="43" w:line="280" w:lineRule="auto"/>
        <w:ind w:left="-426" w:right="-545" w:hanging="14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sono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pubblicazione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neg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elenchi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qualifiche</w:t>
      </w:r>
      <w:r w:rsidRPr="00BB75CD">
        <w:rPr>
          <w:color w:val="2A3133"/>
          <w:spacing w:val="-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presenti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stema</w:t>
      </w:r>
      <w:r w:rsidRPr="00BB75CD">
        <w:rPr>
          <w:color w:val="3D4446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tesseramento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e,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pertanto,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2A3133"/>
          <w:spacing w:val="-3"/>
          <w:w w:val="105"/>
          <w:sz w:val="18"/>
          <w:szCs w:val="18"/>
        </w:rPr>
        <w:t>visionabil</w:t>
      </w:r>
      <w:r w:rsidRPr="00BB75CD">
        <w:rPr>
          <w:color w:val="4F5656"/>
          <w:spacing w:val="-3"/>
          <w:w w:val="105"/>
          <w:sz w:val="18"/>
          <w:szCs w:val="18"/>
        </w:rPr>
        <w:t>i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società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affiliate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 dai comitat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2A3133"/>
          <w:w w:val="105"/>
          <w:sz w:val="18"/>
          <w:szCs w:val="18"/>
        </w:rPr>
        <w:t>regionali d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appart</w:t>
      </w:r>
      <w:r w:rsidRPr="00BB75CD">
        <w:rPr>
          <w:color w:val="3D4446"/>
          <w:spacing w:val="-7"/>
          <w:w w:val="105"/>
          <w:sz w:val="18"/>
          <w:szCs w:val="18"/>
        </w:rPr>
        <w:t>enenza</w:t>
      </w:r>
      <w:r w:rsidRPr="00BB75CD">
        <w:rPr>
          <w:color w:val="606667"/>
          <w:spacing w:val="-7"/>
          <w:w w:val="105"/>
          <w:sz w:val="18"/>
          <w:szCs w:val="18"/>
        </w:rPr>
        <w:t>.</w:t>
      </w:r>
      <w:r w:rsidRPr="00BB75CD">
        <w:rPr>
          <w:color w:val="606667"/>
          <w:spacing w:val="29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dati </w:t>
      </w:r>
      <w:r w:rsidRPr="00BB75CD">
        <w:rPr>
          <w:color w:val="4F5656"/>
          <w:spacing w:val="-4"/>
          <w:w w:val="105"/>
          <w:sz w:val="18"/>
          <w:szCs w:val="18"/>
        </w:rPr>
        <w:t>rela</w:t>
      </w:r>
      <w:r w:rsidRPr="00BB75CD">
        <w:rPr>
          <w:color w:val="2A3133"/>
          <w:spacing w:val="-4"/>
          <w:w w:val="105"/>
          <w:sz w:val="18"/>
          <w:szCs w:val="18"/>
        </w:rPr>
        <w:t xml:space="preserve">tivi </w:t>
      </w:r>
      <w:r w:rsidRPr="00BB75CD">
        <w:rPr>
          <w:color w:val="3D4446"/>
          <w:w w:val="105"/>
          <w:sz w:val="18"/>
          <w:szCs w:val="18"/>
        </w:rPr>
        <w:t>al nome ed al cognome dei cors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st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abilitati sono soggetti a pubblicazione sul sito</w:t>
      </w:r>
      <w:r w:rsidRPr="00BB75CD">
        <w:rPr>
          <w:color w:val="4F5656"/>
          <w:w w:val="105"/>
          <w:sz w:val="18"/>
          <w:szCs w:val="18"/>
          <w:u w:val="thick" w:color="3D4446"/>
        </w:rPr>
        <w:t xml:space="preserve"> </w:t>
      </w:r>
      <w:hyperlink w:history="1">
        <w:r w:rsidRPr="00AD3261">
          <w:rPr>
            <w:rStyle w:val="Collegamentoipertestuale"/>
            <w:w w:val="105"/>
            <w:sz w:val="18"/>
            <w:szCs w:val="18"/>
            <w:u w:color="3D4446"/>
          </w:rPr>
          <w:t>www.federciclismo.i</w:t>
        </w:r>
        <w:r w:rsidRPr="00AD3261">
          <w:rPr>
            <w:rStyle w:val="Collegamentoipertestuale"/>
            <w:w w:val="105"/>
            <w:sz w:val="18"/>
            <w:szCs w:val="18"/>
          </w:rPr>
          <w:t>t</w:t>
        </w:r>
        <w:r w:rsidRPr="00AD3261">
          <w:rPr>
            <w:rStyle w:val="Collegamentoipertestuale"/>
            <w:spacing w:val="-18"/>
            <w:w w:val="105"/>
            <w:sz w:val="18"/>
            <w:szCs w:val="18"/>
          </w:rPr>
          <w:t xml:space="preserve"> </w:t>
        </w:r>
      </w:hyperlink>
      <w:r w:rsidRPr="00BB75CD">
        <w:rPr>
          <w:color w:val="3D4446"/>
          <w:w w:val="105"/>
          <w:sz w:val="18"/>
          <w:szCs w:val="18"/>
        </w:rPr>
        <w:t>previo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cons</w:t>
      </w:r>
      <w:r w:rsidRPr="00BB75CD">
        <w:rPr>
          <w:color w:val="2A3133"/>
          <w:w w:val="105"/>
          <w:sz w:val="18"/>
          <w:szCs w:val="18"/>
        </w:rPr>
        <w:t>enso</w:t>
      </w:r>
      <w:r>
        <w:rPr>
          <w:color w:val="2A313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corsista.</w:t>
      </w:r>
    </w:p>
    <w:p w14:paraId="53BEBB7B" w14:textId="77777777" w:rsidR="00E63452" w:rsidRPr="00BB75CD" w:rsidRDefault="00E63452" w:rsidP="006264C6">
      <w:pPr>
        <w:pStyle w:val="Titolo21"/>
        <w:numPr>
          <w:ilvl w:val="0"/>
          <w:numId w:val="8"/>
        </w:numPr>
        <w:kinsoku w:val="0"/>
        <w:overflowPunct w:val="0"/>
        <w:spacing w:before="8"/>
        <w:ind w:left="-426" w:right="-545" w:hanging="141"/>
        <w:jc w:val="both"/>
        <w:outlineLvl w:val="9"/>
        <w:rPr>
          <w:color w:val="2A3133"/>
          <w:spacing w:val="-3"/>
          <w:w w:val="105"/>
          <w:sz w:val="18"/>
          <w:szCs w:val="18"/>
        </w:rPr>
      </w:pPr>
      <w:r w:rsidRPr="00BB75CD">
        <w:rPr>
          <w:color w:val="1A2123"/>
          <w:spacing w:val="-3"/>
          <w:w w:val="105"/>
          <w:sz w:val="18"/>
          <w:szCs w:val="18"/>
        </w:rPr>
        <w:t>P</w:t>
      </w:r>
      <w:r w:rsidRPr="00BB75CD">
        <w:rPr>
          <w:color w:val="3D4446"/>
          <w:spacing w:val="-3"/>
          <w:w w:val="105"/>
          <w:sz w:val="18"/>
          <w:szCs w:val="18"/>
        </w:rPr>
        <w:t>r</w:t>
      </w:r>
      <w:r w:rsidRPr="00BB75CD">
        <w:rPr>
          <w:color w:val="1A2123"/>
          <w:spacing w:val="-3"/>
          <w:w w:val="105"/>
          <w:sz w:val="18"/>
          <w:szCs w:val="18"/>
        </w:rPr>
        <w:t>ofilazione</w:t>
      </w:r>
    </w:p>
    <w:p w14:paraId="572B4B4D" w14:textId="77777777" w:rsidR="00E63452" w:rsidRPr="00BB75CD" w:rsidRDefault="00E63452" w:rsidP="006264C6">
      <w:pPr>
        <w:pStyle w:val="Corpotesto"/>
        <w:kinsoku w:val="0"/>
        <w:overflowPunct w:val="0"/>
        <w:spacing w:before="22" w:line="290" w:lineRule="auto"/>
        <w:ind w:left="-426" w:right="-545" w:hanging="1"/>
        <w:rPr>
          <w:color w:val="3D4446"/>
          <w:w w:val="105"/>
          <w:sz w:val="18"/>
          <w:szCs w:val="18"/>
        </w:rPr>
      </w:pPr>
      <w:r w:rsidRPr="00BB75CD">
        <w:rPr>
          <w:color w:val="2A3133"/>
          <w:w w:val="105"/>
          <w:sz w:val="18"/>
          <w:szCs w:val="18"/>
        </w:rPr>
        <w:t>I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2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non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sono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soggetti</w:t>
      </w:r>
      <w:r w:rsidRPr="00BB75CD">
        <w:rPr>
          <w:color w:val="3D444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alcun</w:t>
      </w:r>
      <w:r w:rsidRPr="00BB75CD">
        <w:rPr>
          <w:color w:val="3D4446"/>
          <w:spacing w:val="-2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processo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decis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onale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interamente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automatizzato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ivi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compresa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profilazione.</w:t>
      </w:r>
      <w:r w:rsidRPr="00BB75CD">
        <w:rPr>
          <w:color w:val="1A2123"/>
          <w:w w:val="105"/>
          <w:sz w:val="18"/>
          <w:szCs w:val="18"/>
        </w:rPr>
        <w:t xml:space="preserve"> 9</w:t>
      </w:r>
      <w:r w:rsidRPr="00BB75CD">
        <w:rPr>
          <w:color w:val="7B8583"/>
          <w:w w:val="105"/>
          <w:sz w:val="18"/>
          <w:szCs w:val="18"/>
        </w:rPr>
        <w:t>.</w:t>
      </w:r>
      <w:r>
        <w:rPr>
          <w:color w:val="2A3133"/>
          <w:w w:val="105"/>
          <w:sz w:val="18"/>
          <w:szCs w:val="18"/>
        </w:rPr>
        <w:t>Diritt</w:t>
      </w:r>
      <w:r w:rsidRPr="00BB75CD">
        <w:rPr>
          <w:color w:val="2A3133"/>
          <w:w w:val="105"/>
          <w:sz w:val="18"/>
          <w:szCs w:val="18"/>
        </w:rPr>
        <w:t xml:space="preserve">i </w:t>
      </w:r>
      <w:r w:rsidRPr="00BB75CD">
        <w:rPr>
          <w:color w:val="1A2123"/>
          <w:w w:val="105"/>
          <w:sz w:val="18"/>
          <w:szCs w:val="18"/>
        </w:rPr>
        <w:t>dell'</w:t>
      </w:r>
      <w:r w:rsidRPr="00BB75CD">
        <w:rPr>
          <w:color w:val="1A2123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1A2123"/>
          <w:w w:val="105"/>
          <w:sz w:val="18"/>
          <w:szCs w:val="18"/>
        </w:rPr>
        <w:t>nte</w:t>
      </w:r>
      <w:r w:rsidRPr="00BB75CD">
        <w:rPr>
          <w:color w:val="3D4446"/>
          <w:w w:val="105"/>
          <w:sz w:val="18"/>
          <w:szCs w:val="18"/>
        </w:rPr>
        <w:t>r</w:t>
      </w:r>
      <w:r w:rsidRPr="00BB75CD">
        <w:rPr>
          <w:color w:val="1A2123"/>
          <w:w w:val="105"/>
          <w:sz w:val="18"/>
          <w:szCs w:val="18"/>
        </w:rPr>
        <w:t>essat</w:t>
      </w:r>
      <w:r w:rsidRPr="00BB75CD">
        <w:rPr>
          <w:color w:val="3D4446"/>
          <w:w w:val="105"/>
          <w:sz w:val="18"/>
          <w:szCs w:val="18"/>
        </w:rPr>
        <w:t>o</w:t>
      </w:r>
    </w:p>
    <w:p w14:paraId="32F4BF36" w14:textId="77777777" w:rsidR="00E63452" w:rsidRPr="00BB75CD" w:rsidRDefault="00E63452" w:rsidP="006264C6">
      <w:pPr>
        <w:pStyle w:val="Corpotesto"/>
        <w:kinsoku w:val="0"/>
        <w:overflowPunct w:val="0"/>
        <w:spacing w:line="166" w:lineRule="exact"/>
        <w:ind w:left="-426" w:right="-545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 xml:space="preserve">Tra </w:t>
      </w:r>
      <w:r w:rsidRPr="00BB75CD">
        <w:rPr>
          <w:color w:val="3D4446"/>
          <w:w w:val="105"/>
          <w:sz w:val="18"/>
          <w:szCs w:val="18"/>
        </w:rPr>
        <w:t xml:space="preserve">i diritti a </w:t>
      </w:r>
      <w:r w:rsidRPr="00BB75CD">
        <w:rPr>
          <w:color w:val="2A3133"/>
          <w:w w:val="105"/>
          <w:sz w:val="18"/>
          <w:szCs w:val="18"/>
        </w:rPr>
        <w:t>Le</w:t>
      </w:r>
      <w:r w:rsidRPr="00BB75CD">
        <w:rPr>
          <w:color w:val="4F565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riconosciut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606667"/>
          <w:w w:val="105"/>
          <w:sz w:val="18"/>
          <w:szCs w:val="18"/>
        </w:rPr>
        <w:t xml:space="preserve">l </w:t>
      </w:r>
      <w:r w:rsidRPr="00BB75CD">
        <w:rPr>
          <w:color w:val="4F5656"/>
          <w:w w:val="105"/>
          <w:sz w:val="18"/>
          <w:szCs w:val="18"/>
        </w:rPr>
        <w:t xml:space="preserve">GDPR </w:t>
      </w:r>
      <w:r>
        <w:rPr>
          <w:color w:val="4F5656"/>
          <w:w w:val="105"/>
          <w:sz w:val="18"/>
          <w:szCs w:val="18"/>
        </w:rPr>
        <w:t>ri</w:t>
      </w:r>
      <w:r w:rsidRPr="00BB75CD">
        <w:rPr>
          <w:color w:val="3D4446"/>
          <w:w w:val="105"/>
          <w:sz w:val="18"/>
          <w:szCs w:val="18"/>
        </w:rPr>
        <w:t>entrano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quelli </w:t>
      </w:r>
      <w:r w:rsidRPr="00BB75CD">
        <w:rPr>
          <w:color w:val="2A3133"/>
          <w:w w:val="105"/>
          <w:sz w:val="18"/>
          <w:szCs w:val="18"/>
        </w:rPr>
        <w:t>d</w:t>
      </w:r>
      <w:r w:rsidRPr="00BB75CD">
        <w:rPr>
          <w:color w:val="606667"/>
          <w:w w:val="105"/>
          <w:sz w:val="18"/>
          <w:szCs w:val="18"/>
        </w:rPr>
        <w:t>i:</w:t>
      </w:r>
    </w:p>
    <w:p w14:paraId="72584638" w14:textId="77777777" w:rsidR="00E63452" w:rsidRPr="00BB75CD" w:rsidRDefault="00E63452" w:rsidP="006264C6">
      <w:pPr>
        <w:pStyle w:val="Corpotesto"/>
        <w:kinsoku w:val="0"/>
        <w:overflowPunct w:val="0"/>
        <w:spacing w:before="30" w:line="278" w:lineRule="auto"/>
        <w:ind w:left="-426" w:right="-545" w:firstLine="6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·chiedere alla FCI </w:t>
      </w:r>
      <w:r w:rsidRPr="00BB75CD">
        <w:rPr>
          <w:color w:val="4F5656"/>
          <w:w w:val="105"/>
          <w:sz w:val="18"/>
          <w:szCs w:val="18"/>
        </w:rPr>
        <w:t xml:space="preserve">l' </w:t>
      </w:r>
      <w:r w:rsidRPr="00BB75CD">
        <w:rPr>
          <w:color w:val="4F5656"/>
          <w:spacing w:val="-6"/>
          <w:w w:val="105"/>
          <w:sz w:val="18"/>
          <w:szCs w:val="18"/>
        </w:rPr>
        <w:t>acc</w:t>
      </w:r>
      <w:r w:rsidRPr="00BB75CD">
        <w:rPr>
          <w:color w:val="2A3133"/>
          <w:spacing w:val="-6"/>
          <w:w w:val="105"/>
          <w:sz w:val="18"/>
          <w:szCs w:val="18"/>
        </w:rPr>
        <w:t xml:space="preserve">esso </w:t>
      </w:r>
      <w:r w:rsidRPr="00BB75CD">
        <w:rPr>
          <w:color w:val="3D4446"/>
          <w:spacing w:val="-8"/>
          <w:w w:val="105"/>
          <w:sz w:val="18"/>
          <w:szCs w:val="18"/>
        </w:rPr>
        <w:t>a</w:t>
      </w:r>
      <w:r w:rsidRPr="00BB75CD">
        <w:rPr>
          <w:color w:val="606667"/>
          <w:spacing w:val="-8"/>
          <w:w w:val="105"/>
          <w:sz w:val="18"/>
          <w:szCs w:val="18"/>
        </w:rPr>
        <w:t xml:space="preserve">i </w:t>
      </w:r>
      <w:r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w w:val="105"/>
          <w:sz w:val="18"/>
          <w:szCs w:val="18"/>
        </w:rPr>
        <w:t xml:space="preserve"> dati personali ed alle informazioni </w:t>
      </w:r>
      <w:r w:rsidRPr="00BB75CD">
        <w:rPr>
          <w:color w:val="4F5656"/>
          <w:w w:val="105"/>
          <w:sz w:val="18"/>
          <w:szCs w:val="18"/>
        </w:rPr>
        <w:t>r</w:t>
      </w:r>
      <w:r w:rsidRPr="00BB75CD">
        <w:rPr>
          <w:color w:val="2A3133"/>
          <w:w w:val="105"/>
          <w:sz w:val="18"/>
          <w:szCs w:val="18"/>
        </w:rPr>
        <w:t xml:space="preserve">elative </w:t>
      </w:r>
      <w:r w:rsidRPr="00BB75CD">
        <w:rPr>
          <w:color w:val="3D4446"/>
          <w:w w:val="105"/>
          <w:sz w:val="18"/>
          <w:szCs w:val="18"/>
        </w:rPr>
        <w:t xml:space="preserve">agli stessi; </w:t>
      </w:r>
      <w:r w:rsidRPr="00BB75CD">
        <w:rPr>
          <w:color w:val="2A3133"/>
          <w:w w:val="105"/>
          <w:sz w:val="18"/>
          <w:szCs w:val="18"/>
        </w:rPr>
        <w:t xml:space="preserve">la </w:t>
      </w:r>
      <w:r w:rsidRPr="00BB75CD">
        <w:rPr>
          <w:color w:val="3D4446"/>
          <w:w w:val="105"/>
          <w:sz w:val="18"/>
          <w:szCs w:val="18"/>
        </w:rPr>
        <w:t xml:space="preserve">rettifica dei dati </w:t>
      </w:r>
      <w:r w:rsidRPr="00BB75CD">
        <w:rPr>
          <w:color w:val="4F5656"/>
          <w:w w:val="105"/>
          <w:sz w:val="18"/>
          <w:szCs w:val="18"/>
        </w:rPr>
        <w:t xml:space="preserve">inesatti </w:t>
      </w:r>
      <w:r w:rsidRPr="00BB75CD">
        <w:rPr>
          <w:color w:val="3D4446"/>
          <w:w w:val="105"/>
          <w:sz w:val="18"/>
          <w:szCs w:val="18"/>
        </w:rPr>
        <w:t xml:space="preserve">o </w:t>
      </w:r>
      <w:r w:rsidRPr="00BB75CD">
        <w:rPr>
          <w:color w:val="4F5656"/>
          <w:spacing w:val="-4"/>
          <w:w w:val="105"/>
          <w:sz w:val="18"/>
          <w:szCs w:val="18"/>
        </w:rPr>
        <w:t>l'integraz</w:t>
      </w:r>
      <w:r w:rsidRPr="00BB75CD">
        <w:rPr>
          <w:color w:val="1A2123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one </w:t>
      </w:r>
      <w:r w:rsidRPr="00BB75CD">
        <w:rPr>
          <w:color w:val="3D4446"/>
          <w:w w:val="105"/>
          <w:sz w:val="18"/>
          <w:szCs w:val="18"/>
        </w:rPr>
        <w:t>di quelli incomplet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;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cancellazione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riguardano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(a</w:t>
      </w:r>
      <w:r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verificarsi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una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condizioni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indicate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nell</w:t>
      </w:r>
      <w:r w:rsidRPr="00BB75CD">
        <w:rPr>
          <w:color w:val="606667"/>
          <w:w w:val="105"/>
          <w:sz w:val="18"/>
          <w:szCs w:val="18"/>
        </w:rPr>
        <w:t>'</w:t>
      </w:r>
      <w:r w:rsidRPr="00BB75CD">
        <w:rPr>
          <w:color w:val="3D4446"/>
          <w:w w:val="105"/>
          <w:sz w:val="18"/>
          <w:szCs w:val="18"/>
        </w:rPr>
        <w:t>art</w:t>
      </w:r>
      <w:r w:rsidRPr="00BB75CD">
        <w:rPr>
          <w:color w:val="7B8583"/>
          <w:w w:val="105"/>
          <w:sz w:val="18"/>
          <w:szCs w:val="18"/>
        </w:rPr>
        <w:t>.</w:t>
      </w:r>
      <w:r w:rsidRPr="00BB75CD">
        <w:rPr>
          <w:color w:val="7B8583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17,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paragrafo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2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del</w:t>
      </w:r>
      <w:r w:rsidRPr="00BB75CD">
        <w:rPr>
          <w:color w:val="2A3133"/>
          <w:spacing w:val="-3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GDPR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2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nel </w:t>
      </w:r>
      <w:r w:rsidRPr="00BB75CD">
        <w:rPr>
          <w:color w:val="4F5656"/>
          <w:w w:val="105"/>
          <w:sz w:val="18"/>
          <w:szCs w:val="18"/>
        </w:rPr>
        <w:t xml:space="preserve">rispetto </w:t>
      </w:r>
      <w:r w:rsidRPr="00BB75CD">
        <w:rPr>
          <w:color w:val="3D4446"/>
          <w:w w:val="105"/>
          <w:sz w:val="18"/>
          <w:szCs w:val="18"/>
        </w:rPr>
        <w:t xml:space="preserve">delle </w:t>
      </w:r>
      <w:r w:rsidRPr="00BB75CD">
        <w:rPr>
          <w:color w:val="3D4446"/>
          <w:spacing w:val="-7"/>
          <w:w w:val="105"/>
          <w:sz w:val="18"/>
          <w:szCs w:val="18"/>
        </w:rPr>
        <w:t>eccezion</w:t>
      </w:r>
      <w:r w:rsidRPr="00BB75CD">
        <w:rPr>
          <w:color w:val="606667"/>
          <w:spacing w:val="-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previste </w:t>
      </w:r>
      <w:r w:rsidRPr="00BB75CD">
        <w:rPr>
          <w:color w:val="4F5656"/>
          <w:w w:val="105"/>
          <w:sz w:val="18"/>
          <w:szCs w:val="18"/>
        </w:rPr>
        <w:t xml:space="preserve">nel </w:t>
      </w:r>
      <w:r w:rsidRPr="00BB75CD">
        <w:rPr>
          <w:color w:val="3D4446"/>
          <w:w w:val="105"/>
          <w:sz w:val="18"/>
          <w:szCs w:val="18"/>
        </w:rPr>
        <w:t xml:space="preserve">paragrafo 3 dello stesso articolo); la </w:t>
      </w:r>
      <w:r w:rsidRPr="00BB75CD">
        <w:rPr>
          <w:color w:val="4F5656"/>
          <w:w w:val="105"/>
          <w:sz w:val="18"/>
          <w:szCs w:val="18"/>
        </w:rPr>
        <w:t>limitaz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one </w:t>
      </w:r>
      <w:r w:rsidRPr="00BB75CD">
        <w:rPr>
          <w:color w:val="2A3133"/>
          <w:w w:val="105"/>
          <w:sz w:val="18"/>
          <w:szCs w:val="18"/>
        </w:rPr>
        <w:t xml:space="preserve">del </w:t>
      </w:r>
      <w:r w:rsidRPr="00BB75CD">
        <w:rPr>
          <w:color w:val="3D4446"/>
          <w:w w:val="105"/>
          <w:sz w:val="18"/>
          <w:szCs w:val="18"/>
        </w:rPr>
        <w:t xml:space="preserve">trattamento </w:t>
      </w:r>
      <w:r w:rsidRPr="00BB75CD">
        <w:rPr>
          <w:color w:val="3D4446"/>
          <w:spacing w:val="-6"/>
          <w:w w:val="105"/>
          <w:sz w:val="18"/>
          <w:szCs w:val="18"/>
        </w:rPr>
        <w:t>de</w:t>
      </w:r>
      <w:r w:rsidRPr="00BB75CD">
        <w:rPr>
          <w:color w:val="606667"/>
          <w:spacing w:val="-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Suoi dat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personali (al ricorrere di una delle ipotes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indicate nell'art </w:t>
      </w:r>
      <w:r w:rsidRPr="00BB75CD">
        <w:rPr>
          <w:color w:val="606667"/>
          <w:w w:val="105"/>
          <w:sz w:val="18"/>
          <w:szCs w:val="18"/>
        </w:rPr>
        <w:t xml:space="preserve">. </w:t>
      </w:r>
      <w:r w:rsidRPr="00BB75CD">
        <w:rPr>
          <w:color w:val="3D4446"/>
          <w:w w:val="105"/>
          <w:sz w:val="18"/>
          <w:szCs w:val="18"/>
        </w:rPr>
        <w:t xml:space="preserve">18, paragrafo </w:t>
      </w:r>
      <w:r w:rsidRPr="00BB75CD">
        <w:rPr>
          <w:color w:val="4F5656"/>
          <w:w w:val="105"/>
          <w:sz w:val="18"/>
          <w:szCs w:val="18"/>
        </w:rPr>
        <w:t xml:space="preserve">l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3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GDPR);</w:t>
      </w:r>
    </w:p>
    <w:p w14:paraId="3F8AB6BF" w14:textId="77777777" w:rsidR="00E63452" w:rsidRPr="00BB75CD" w:rsidRDefault="00E63452" w:rsidP="006264C6">
      <w:pPr>
        <w:pStyle w:val="Corpotesto"/>
        <w:kinsoku w:val="0"/>
        <w:overflowPunct w:val="0"/>
        <w:spacing w:before="2" w:line="271" w:lineRule="auto"/>
        <w:ind w:left="-426" w:right="-545" w:firstLine="26"/>
        <w:rPr>
          <w:color w:val="3D4446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>-richiedere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ottenere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2A3133"/>
          <w:spacing w:val="-5"/>
          <w:w w:val="105"/>
          <w:sz w:val="18"/>
          <w:szCs w:val="18"/>
        </w:rPr>
        <w:t>F</w:t>
      </w:r>
      <w:r w:rsidRPr="00BB75CD">
        <w:rPr>
          <w:color w:val="4F5656"/>
          <w:spacing w:val="-5"/>
          <w:w w:val="105"/>
          <w:sz w:val="18"/>
          <w:szCs w:val="18"/>
        </w:rPr>
        <w:t>CI</w:t>
      </w:r>
      <w:r w:rsidRPr="00BB75CD">
        <w:rPr>
          <w:color w:val="4F5656"/>
          <w:spacing w:val="-27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•</w:t>
      </w:r>
      <w:r w:rsidRPr="00BB75CD">
        <w:rPr>
          <w:color w:val="606667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nelle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ipotesi</w:t>
      </w:r>
      <w:r w:rsidRPr="00BB75CD">
        <w:rPr>
          <w:color w:val="2A3133"/>
          <w:spacing w:val="-19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in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la</w:t>
      </w:r>
      <w:r w:rsidRPr="00BB75CD">
        <w:rPr>
          <w:color w:val="2A3133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base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giu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2A3133"/>
          <w:w w:val="105"/>
          <w:sz w:val="18"/>
          <w:szCs w:val="18"/>
        </w:rPr>
        <w:t>idi</w:t>
      </w:r>
      <w:r w:rsidRPr="00BB75CD">
        <w:rPr>
          <w:color w:val="4F5656"/>
          <w:w w:val="105"/>
          <w:sz w:val="18"/>
          <w:szCs w:val="18"/>
        </w:rPr>
        <w:t>ca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t</w:t>
      </w:r>
      <w:r w:rsidRPr="00BB75CD">
        <w:rPr>
          <w:color w:val="3D4446"/>
          <w:w w:val="105"/>
          <w:sz w:val="18"/>
          <w:szCs w:val="18"/>
        </w:rPr>
        <w:t>rattamento</w:t>
      </w:r>
      <w:r w:rsidRPr="00BB75CD">
        <w:rPr>
          <w:color w:val="3D4446"/>
          <w:spacing w:val="3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sia</w:t>
      </w:r>
      <w:r w:rsidRPr="00BB75CD">
        <w:rPr>
          <w:color w:val="4F5656"/>
          <w:spacing w:val="-19"/>
          <w:w w:val="105"/>
          <w:sz w:val="18"/>
          <w:szCs w:val="18"/>
        </w:rPr>
        <w:t xml:space="preserve"> </w:t>
      </w:r>
      <w:r w:rsidRPr="00BB75CD">
        <w:rPr>
          <w:color w:val="1A2123"/>
          <w:spacing w:val="5"/>
          <w:w w:val="105"/>
          <w:sz w:val="18"/>
          <w:szCs w:val="18"/>
        </w:rPr>
        <w:t>i</w:t>
      </w:r>
      <w:r w:rsidRPr="00BB75CD">
        <w:rPr>
          <w:color w:val="606667"/>
          <w:spacing w:val="5"/>
          <w:w w:val="105"/>
          <w:sz w:val="18"/>
          <w:szCs w:val="18"/>
        </w:rPr>
        <w:t>l</w:t>
      </w:r>
      <w:r w:rsidRPr="00BB75CD">
        <w:rPr>
          <w:color w:val="606667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contratto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o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1A212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consenso,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ste</w:t>
      </w:r>
      <w:r w:rsidRPr="00BB75CD">
        <w:rPr>
          <w:color w:val="606667"/>
          <w:spacing w:val="-4"/>
          <w:w w:val="105"/>
          <w:sz w:val="18"/>
          <w:szCs w:val="18"/>
        </w:rPr>
        <w:t>ss</w:t>
      </w:r>
      <w:r w:rsidRPr="00BB75CD">
        <w:rPr>
          <w:color w:val="3D4446"/>
          <w:spacing w:val="-4"/>
          <w:w w:val="105"/>
          <w:sz w:val="18"/>
          <w:szCs w:val="18"/>
        </w:rPr>
        <w:t>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effettuato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mezzi a</w:t>
      </w:r>
      <w:r w:rsidRPr="00BB75CD">
        <w:rPr>
          <w:color w:val="606667"/>
          <w:w w:val="105"/>
          <w:sz w:val="18"/>
          <w:szCs w:val="18"/>
        </w:rPr>
        <w:t>u</w:t>
      </w:r>
      <w:r w:rsidRPr="00BB75CD">
        <w:rPr>
          <w:color w:val="3D4446"/>
          <w:w w:val="105"/>
          <w:sz w:val="18"/>
          <w:szCs w:val="18"/>
        </w:rPr>
        <w:t>tomatizzati</w:t>
      </w:r>
      <w:r w:rsidRPr="00BB75CD">
        <w:rPr>
          <w:color w:val="3D4446"/>
          <w:spacing w:val="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-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6"/>
          <w:w w:val="105"/>
          <w:sz w:val="18"/>
          <w:szCs w:val="18"/>
        </w:rPr>
        <w:t>persona</w:t>
      </w:r>
      <w:r w:rsidRPr="00BB75CD">
        <w:rPr>
          <w:color w:val="1A2123"/>
          <w:spacing w:val="-6"/>
          <w:w w:val="105"/>
          <w:sz w:val="18"/>
          <w:szCs w:val="18"/>
        </w:rPr>
        <w:t>l</w:t>
      </w:r>
      <w:r w:rsidRPr="00BB75CD">
        <w:rPr>
          <w:color w:val="606667"/>
          <w:spacing w:val="-6"/>
          <w:w w:val="105"/>
          <w:sz w:val="18"/>
          <w:szCs w:val="18"/>
        </w:rPr>
        <w:t>i</w:t>
      </w:r>
      <w:r w:rsidRPr="00BB75CD">
        <w:rPr>
          <w:color w:val="606667"/>
          <w:spacing w:val="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in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un</w:t>
      </w:r>
      <w:r w:rsidRPr="00BB75CD">
        <w:rPr>
          <w:color w:val="2A3133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fo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mato st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utturato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i/>
          <w:iCs/>
          <w:color w:val="3D4446"/>
          <w:w w:val="105"/>
          <w:sz w:val="18"/>
          <w:szCs w:val="18"/>
        </w:rPr>
        <w:t>e</w:t>
      </w:r>
      <w:r w:rsidRPr="00BB75CD">
        <w:rPr>
          <w:i/>
          <w:iCs/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leggibile da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dispositivo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automatico,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anche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2A3133"/>
          <w:spacing w:val="-8"/>
          <w:w w:val="105"/>
          <w:sz w:val="18"/>
          <w:szCs w:val="18"/>
        </w:rPr>
        <w:t>a</w:t>
      </w:r>
      <w:r w:rsidRPr="00BB75CD">
        <w:rPr>
          <w:color w:val="606667"/>
          <w:spacing w:val="-8"/>
          <w:w w:val="105"/>
          <w:sz w:val="18"/>
          <w:szCs w:val="18"/>
        </w:rPr>
        <w:t>l</w:t>
      </w:r>
      <w:r w:rsidRPr="00BB75CD">
        <w:rPr>
          <w:color w:val="606667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fine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com</w:t>
      </w:r>
      <w:r w:rsidRPr="00BB75CD">
        <w:rPr>
          <w:color w:val="1A2123"/>
          <w:w w:val="105"/>
          <w:sz w:val="18"/>
          <w:szCs w:val="18"/>
        </w:rPr>
        <w:t>u</w:t>
      </w:r>
      <w:r w:rsidRPr="00BB75CD">
        <w:rPr>
          <w:color w:val="3D4446"/>
          <w:w w:val="105"/>
          <w:sz w:val="18"/>
          <w:szCs w:val="18"/>
        </w:rPr>
        <w:t>nicare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t</w:t>
      </w:r>
      <w:r w:rsidRPr="00BB75CD">
        <w:rPr>
          <w:color w:val="4F5656"/>
          <w:w w:val="105"/>
          <w:sz w:val="18"/>
          <w:szCs w:val="18"/>
        </w:rPr>
        <w:t xml:space="preserve">ali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altro titolare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spacing w:val="-6"/>
          <w:w w:val="105"/>
          <w:sz w:val="18"/>
          <w:szCs w:val="18"/>
        </w:rPr>
        <w:t>(c</w:t>
      </w:r>
      <w:r w:rsidRPr="00BB75CD">
        <w:rPr>
          <w:color w:val="606667"/>
          <w:spacing w:val="-6"/>
          <w:w w:val="105"/>
          <w:sz w:val="18"/>
          <w:szCs w:val="18"/>
        </w:rPr>
        <w:t>.</w:t>
      </w:r>
      <w:r w:rsidRPr="00BB75CD">
        <w:rPr>
          <w:color w:val="3D4446"/>
          <w:spacing w:val="-6"/>
          <w:w w:val="105"/>
          <w:sz w:val="18"/>
          <w:szCs w:val="18"/>
        </w:rPr>
        <w:t>d</w:t>
      </w:r>
      <w:r w:rsidRPr="00BB75CD">
        <w:rPr>
          <w:color w:val="606667"/>
          <w:spacing w:val="-6"/>
          <w:w w:val="105"/>
          <w:sz w:val="18"/>
          <w:szCs w:val="18"/>
        </w:rPr>
        <w:t>.</w:t>
      </w:r>
      <w:r w:rsidRPr="00BB75CD">
        <w:rPr>
          <w:color w:val="606667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diritto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portabilità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personali);</w:t>
      </w:r>
    </w:p>
    <w:p w14:paraId="4791A683" w14:textId="77777777" w:rsidR="00E63452" w:rsidRPr="00BB75CD" w:rsidRDefault="00E63452" w:rsidP="006264C6">
      <w:pPr>
        <w:pStyle w:val="Paragrafoelenco"/>
        <w:numPr>
          <w:ilvl w:val="0"/>
          <w:numId w:val="7"/>
        </w:numPr>
        <w:tabs>
          <w:tab w:val="left" w:pos="511"/>
        </w:tabs>
        <w:kinsoku w:val="0"/>
        <w:overflowPunct w:val="0"/>
        <w:spacing w:before="9"/>
        <w:ind w:left="-426" w:right="-545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opporsi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606667"/>
          <w:spacing w:val="3"/>
          <w:w w:val="105"/>
          <w:sz w:val="18"/>
          <w:szCs w:val="18"/>
        </w:rPr>
        <w:t>i</w:t>
      </w:r>
      <w:r w:rsidRPr="00BB75CD">
        <w:rPr>
          <w:color w:val="3D4446"/>
          <w:spacing w:val="3"/>
          <w:w w:val="105"/>
          <w:sz w:val="18"/>
          <w:szCs w:val="18"/>
        </w:rPr>
        <w:t>n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qualsiasi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4F5656"/>
          <w:spacing w:val="3"/>
          <w:w w:val="105"/>
          <w:sz w:val="18"/>
          <w:szCs w:val="18"/>
        </w:rPr>
        <w:t>mome</w:t>
      </w:r>
      <w:r w:rsidRPr="00BB75CD">
        <w:rPr>
          <w:color w:val="2A3133"/>
          <w:spacing w:val="3"/>
          <w:w w:val="105"/>
          <w:sz w:val="18"/>
          <w:szCs w:val="18"/>
        </w:rPr>
        <w:t>nt</w:t>
      </w:r>
      <w:r w:rsidRPr="00BB75CD">
        <w:rPr>
          <w:color w:val="4F5656"/>
          <w:spacing w:val="3"/>
          <w:w w:val="105"/>
          <w:sz w:val="18"/>
          <w:szCs w:val="18"/>
        </w:rPr>
        <w:t>o</w:t>
      </w:r>
      <w:r w:rsidRPr="00BB75CD">
        <w:rPr>
          <w:color w:val="4F565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al</w:t>
      </w:r>
      <w:r w:rsidRPr="00BB75CD">
        <w:rPr>
          <w:color w:val="4F565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personali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ricorrere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situazioni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particolari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La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riguar</w:t>
      </w:r>
      <w:r w:rsidRPr="00BB75CD">
        <w:rPr>
          <w:color w:val="2A3133"/>
          <w:w w:val="105"/>
          <w:sz w:val="18"/>
          <w:szCs w:val="18"/>
        </w:rPr>
        <w:t>dano</w:t>
      </w:r>
      <w:r w:rsidRPr="00BB75CD">
        <w:rPr>
          <w:color w:val="606667"/>
          <w:w w:val="105"/>
          <w:sz w:val="18"/>
          <w:szCs w:val="18"/>
        </w:rPr>
        <w:t>;</w:t>
      </w:r>
    </w:p>
    <w:p w14:paraId="39ADC35C" w14:textId="77777777" w:rsidR="00E63452" w:rsidRPr="00BB75CD" w:rsidRDefault="00E63452" w:rsidP="006264C6">
      <w:pPr>
        <w:pStyle w:val="Paragrafoelenco"/>
        <w:numPr>
          <w:ilvl w:val="0"/>
          <w:numId w:val="7"/>
        </w:numPr>
        <w:tabs>
          <w:tab w:val="left" w:pos="506"/>
        </w:tabs>
        <w:kinsoku w:val="0"/>
        <w:overflowPunct w:val="0"/>
        <w:spacing w:before="19" w:line="280" w:lineRule="auto"/>
        <w:ind w:left="-426" w:right="-545" w:firstLine="12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2A3133"/>
          <w:w w:val="105"/>
          <w:sz w:val="18"/>
          <w:szCs w:val="18"/>
        </w:rPr>
        <w:t>re</w:t>
      </w:r>
      <w:r w:rsidRPr="00BB75CD">
        <w:rPr>
          <w:color w:val="4F5656"/>
          <w:w w:val="105"/>
          <w:sz w:val="18"/>
          <w:szCs w:val="18"/>
        </w:rPr>
        <w:t xml:space="preserve">vocare </w:t>
      </w:r>
      <w:r w:rsidRPr="00BB75CD">
        <w:rPr>
          <w:color w:val="3D4446"/>
          <w:w w:val="105"/>
          <w:sz w:val="18"/>
          <w:szCs w:val="18"/>
        </w:rPr>
        <w:t xml:space="preserve">il </w:t>
      </w:r>
      <w:r w:rsidRPr="00BB75CD">
        <w:rPr>
          <w:color w:val="4F5656"/>
          <w:w w:val="105"/>
          <w:sz w:val="18"/>
          <w:szCs w:val="18"/>
        </w:rPr>
        <w:t xml:space="preserve">consenso </w:t>
      </w:r>
      <w:r w:rsidRPr="00BB75CD">
        <w:rPr>
          <w:color w:val="3D4446"/>
          <w:w w:val="105"/>
          <w:sz w:val="18"/>
          <w:szCs w:val="18"/>
        </w:rPr>
        <w:t xml:space="preserve">in </w:t>
      </w:r>
      <w:r w:rsidRPr="00BB75CD">
        <w:rPr>
          <w:color w:val="3D4446"/>
          <w:spacing w:val="-3"/>
          <w:w w:val="105"/>
          <w:sz w:val="18"/>
          <w:szCs w:val="18"/>
        </w:rPr>
        <w:t>qua</w:t>
      </w:r>
      <w:r w:rsidRPr="00BB75CD">
        <w:rPr>
          <w:color w:val="606667"/>
          <w:spacing w:val="-3"/>
          <w:w w:val="105"/>
          <w:sz w:val="18"/>
          <w:szCs w:val="18"/>
        </w:rPr>
        <w:t>lsia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si </w:t>
      </w:r>
      <w:r w:rsidRPr="00BB75CD">
        <w:rPr>
          <w:color w:val="3D4446"/>
          <w:w w:val="105"/>
          <w:sz w:val="18"/>
          <w:szCs w:val="18"/>
        </w:rPr>
        <w:t>momento, l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mitatamente alle </w:t>
      </w:r>
      <w:r w:rsidRPr="00BB75CD">
        <w:rPr>
          <w:color w:val="2A3133"/>
          <w:w w:val="105"/>
          <w:sz w:val="18"/>
          <w:szCs w:val="18"/>
        </w:rPr>
        <w:t>ipote</w:t>
      </w:r>
      <w:r w:rsidRPr="00BB75CD">
        <w:rPr>
          <w:color w:val="4F5656"/>
          <w:spacing w:val="-8"/>
          <w:w w:val="105"/>
          <w:sz w:val="18"/>
          <w:szCs w:val="18"/>
        </w:rPr>
        <w:t>s</w:t>
      </w:r>
      <w:r w:rsidRPr="00BB75CD">
        <w:rPr>
          <w:color w:val="2A3133"/>
          <w:spacing w:val="-8"/>
          <w:w w:val="105"/>
          <w:sz w:val="18"/>
          <w:szCs w:val="18"/>
        </w:rPr>
        <w:t xml:space="preserve">i </w:t>
      </w:r>
      <w:r w:rsidRPr="00BB75CD">
        <w:rPr>
          <w:color w:val="606667"/>
          <w:spacing w:val="-3"/>
          <w:w w:val="105"/>
          <w:sz w:val="18"/>
          <w:szCs w:val="18"/>
        </w:rPr>
        <w:t>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n </w:t>
      </w:r>
      <w:r w:rsidRPr="00BB75CD">
        <w:rPr>
          <w:color w:val="4F5656"/>
          <w:w w:val="105"/>
          <w:sz w:val="18"/>
          <w:szCs w:val="18"/>
        </w:rPr>
        <w:t xml:space="preserve">cui </w:t>
      </w:r>
      <w:r w:rsidRPr="00BB75CD">
        <w:rPr>
          <w:rFonts w:ascii="Times New Roman" w:hAnsi="Times New Roman" w:cs="Times New Roman"/>
          <w:color w:val="3D4446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 xml:space="preserve">trattamento </w:t>
      </w:r>
      <w:r w:rsidRPr="00BB75CD">
        <w:rPr>
          <w:color w:val="3D4446"/>
          <w:spacing w:val="-4"/>
          <w:w w:val="105"/>
          <w:sz w:val="18"/>
          <w:szCs w:val="18"/>
        </w:rPr>
        <w:t>s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a </w:t>
      </w:r>
      <w:r w:rsidRPr="00BB75CD">
        <w:rPr>
          <w:color w:val="3D4446"/>
          <w:w w:val="105"/>
          <w:sz w:val="18"/>
          <w:szCs w:val="18"/>
        </w:rPr>
        <w:t xml:space="preserve">basato </w:t>
      </w:r>
      <w:r w:rsidRPr="00BB75CD">
        <w:rPr>
          <w:color w:val="3D4446"/>
          <w:spacing w:val="-4"/>
          <w:w w:val="105"/>
          <w:sz w:val="18"/>
          <w:szCs w:val="18"/>
        </w:rPr>
        <w:t>su</w:t>
      </w:r>
      <w:r w:rsidRPr="00BB75CD">
        <w:rPr>
          <w:color w:val="606667"/>
          <w:spacing w:val="-4"/>
          <w:w w:val="105"/>
          <w:sz w:val="18"/>
          <w:szCs w:val="18"/>
        </w:rPr>
        <w:t xml:space="preserve">l </w:t>
      </w:r>
      <w:r w:rsidRPr="00BB75CD">
        <w:rPr>
          <w:color w:val="4F5656"/>
          <w:w w:val="105"/>
          <w:sz w:val="18"/>
          <w:szCs w:val="18"/>
        </w:rPr>
        <w:t xml:space="preserve">Suo consenso per </w:t>
      </w:r>
      <w:r w:rsidRPr="00BB75CD">
        <w:rPr>
          <w:color w:val="3D4446"/>
          <w:w w:val="105"/>
          <w:sz w:val="18"/>
          <w:szCs w:val="18"/>
        </w:rPr>
        <w:t xml:space="preserve">una o </w:t>
      </w:r>
      <w:r w:rsidRPr="00BB75CD">
        <w:rPr>
          <w:color w:val="4F5656"/>
          <w:w w:val="105"/>
          <w:sz w:val="18"/>
          <w:szCs w:val="18"/>
        </w:rPr>
        <w:t xml:space="preserve">più </w:t>
      </w:r>
      <w:r w:rsidRPr="00BB75CD">
        <w:rPr>
          <w:color w:val="3D4446"/>
          <w:w w:val="105"/>
          <w:sz w:val="18"/>
          <w:szCs w:val="18"/>
        </w:rPr>
        <w:t>specifiche finalità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rigua</w:t>
      </w:r>
      <w:r w:rsidRPr="00BB75CD">
        <w:rPr>
          <w:color w:val="1A2123"/>
          <w:w w:val="105"/>
          <w:sz w:val="18"/>
          <w:szCs w:val="18"/>
        </w:rPr>
        <w:t>rd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1A2123"/>
          <w:w w:val="105"/>
          <w:sz w:val="18"/>
          <w:szCs w:val="18"/>
        </w:rPr>
        <w:t>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comuni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(ad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esempio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data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luogo</w:t>
      </w:r>
      <w:r w:rsidRPr="00BB75CD">
        <w:rPr>
          <w:color w:val="4F565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nascita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lu</w:t>
      </w:r>
      <w:r w:rsidRPr="00BB75CD">
        <w:rPr>
          <w:color w:val="3D4446"/>
          <w:w w:val="105"/>
          <w:sz w:val="18"/>
          <w:szCs w:val="18"/>
        </w:rPr>
        <w:t>ogo</w:t>
      </w:r>
      <w:r w:rsidRPr="00BB75CD">
        <w:rPr>
          <w:color w:val="3D4446"/>
          <w:spacing w:val="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di </w:t>
      </w:r>
      <w:r w:rsidRPr="00BB75CD">
        <w:rPr>
          <w:color w:val="4F5656"/>
          <w:w w:val="105"/>
          <w:sz w:val="18"/>
          <w:szCs w:val="18"/>
        </w:rPr>
        <w:t>res</w:t>
      </w:r>
      <w:r w:rsidRPr="00BB75CD">
        <w:rPr>
          <w:color w:val="2A3133"/>
          <w:w w:val="105"/>
          <w:sz w:val="18"/>
          <w:szCs w:val="18"/>
        </w:rPr>
        <w:t>idenza)</w:t>
      </w:r>
      <w:r w:rsidRPr="00BB75CD">
        <w:rPr>
          <w:color w:val="4F5656"/>
          <w:w w:val="105"/>
          <w:sz w:val="18"/>
          <w:szCs w:val="18"/>
        </w:rPr>
        <w:t>,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oppure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ticolari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categorie</w:t>
      </w:r>
      <w:r w:rsidRPr="00BB75CD">
        <w:rPr>
          <w:color w:val="4F565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(ad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esempio dati </w:t>
      </w:r>
      <w:r w:rsidRPr="00BB75CD">
        <w:rPr>
          <w:color w:val="4F5656"/>
          <w:w w:val="105"/>
          <w:sz w:val="18"/>
          <w:szCs w:val="18"/>
        </w:rPr>
        <w:t xml:space="preserve">che </w:t>
      </w:r>
      <w:r w:rsidRPr="00BB75CD">
        <w:rPr>
          <w:color w:val="2A3133"/>
          <w:w w:val="105"/>
          <w:sz w:val="18"/>
          <w:szCs w:val="18"/>
        </w:rPr>
        <w:t>r</w:t>
      </w:r>
      <w:r w:rsidRPr="00BB75CD">
        <w:rPr>
          <w:color w:val="4F5656"/>
          <w:w w:val="105"/>
          <w:sz w:val="18"/>
          <w:szCs w:val="18"/>
        </w:rPr>
        <w:t>ive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3D4446"/>
          <w:w w:val="105"/>
          <w:sz w:val="18"/>
          <w:szCs w:val="18"/>
        </w:rPr>
        <w:t xml:space="preserve">ano </w:t>
      </w:r>
      <w:r w:rsidRPr="00BB75CD">
        <w:rPr>
          <w:color w:val="2A3133"/>
          <w:w w:val="105"/>
          <w:sz w:val="18"/>
          <w:szCs w:val="18"/>
        </w:rPr>
        <w:t xml:space="preserve">la </w:t>
      </w:r>
      <w:r w:rsidRPr="00BB75CD">
        <w:rPr>
          <w:color w:val="3D4446"/>
          <w:w w:val="105"/>
          <w:sz w:val="18"/>
          <w:szCs w:val="18"/>
        </w:rPr>
        <w:t xml:space="preserve">Sua origine 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azziale, le Sue opinioni politiche, le Sue conv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nzioni religiose, </w:t>
      </w:r>
      <w:r>
        <w:rPr>
          <w:color w:val="3D444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 xml:space="preserve">o </w:t>
      </w:r>
      <w:r w:rsidRPr="00BB75CD">
        <w:rPr>
          <w:color w:val="4F5656"/>
          <w:w w:val="105"/>
          <w:sz w:val="18"/>
          <w:szCs w:val="18"/>
        </w:rPr>
        <w:t xml:space="preserve">stato </w:t>
      </w:r>
      <w:r w:rsidRPr="00BB75CD">
        <w:rPr>
          <w:color w:val="3D4446"/>
          <w:spacing w:val="-5"/>
          <w:w w:val="105"/>
          <w:sz w:val="18"/>
          <w:szCs w:val="18"/>
        </w:rPr>
        <w:t>d</w:t>
      </w:r>
      <w:r w:rsidRPr="00BB75CD">
        <w:rPr>
          <w:color w:val="606667"/>
          <w:spacing w:val="-5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salute </w:t>
      </w:r>
      <w:r w:rsidRPr="00BB75CD">
        <w:rPr>
          <w:color w:val="4F5656"/>
          <w:w w:val="105"/>
          <w:sz w:val="18"/>
          <w:szCs w:val="18"/>
        </w:rPr>
        <w:t xml:space="preserve">o </w:t>
      </w:r>
      <w:r w:rsidRPr="00BB75CD">
        <w:rPr>
          <w:color w:val="1A2123"/>
          <w:spacing w:val="3"/>
          <w:w w:val="105"/>
          <w:sz w:val="18"/>
          <w:szCs w:val="18"/>
        </w:rPr>
        <w:t>l</w:t>
      </w:r>
      <w:r w:rsidRPr="00BB75CD">
        <w:rPr>
          <w:color w:val="3D4446"/>
          <w:spacing w:val="3"/>
          <w:w w:val="105"/>
          <w:sz w:val="18"/>
          <w:szCs w:val="18"/>
        </w:rPr>
        <w:t xml:space="preserve">a </w:t>
      </w:r>
      <w:r w:rsidRPr="00BB75CD">
        <w:rPr>
          <w:color w:val="3D4446"/>
          <w:w w:val="105"/>
          <w:sz w:val="18"/>
          <w:szCs w:val="18"/>
        </w:rPr>
        <w:t>v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2A3133"/>
          <w:w w:val="105"/>
          <w:sz w:val="18"/>
          <w:szCs w:val="18"/>
        </w:rPr>
        <w:t xml:space="preserve">ta </w:t>
      </w:r>
      <w:r w:rsidRPr="00BB75CD">
        <w:rPr>
          <w:color w:val="4F5656"/>
          <w:w w:val="105"/>
          <w:sz w:val="18"/>
          <w:szCs w:val="18"/>
        </w:rPr>
        <w:t xml:space="preserve">sessuale). </w:t>
      </w:r>
      <w:r w:rsidRPr="00BB75CD">
        <w:rPr>
          <w:color w:val="2A3133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>trattamento basato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</w:t>
      </w:r>
      <w:r w:rsidRPr="00BB75CD">
        <w:rPr>
          <w:color w:val="2A3133"/>
          <w:w w:val="105"/>
          <w:sz w:val="18"/>
          <w:szCs w:val="18"/>
        </w:rPr>
        <w:t>u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effettuato</w:t>
      </w:r>
      <w:r w:rsidRPr="00BB75CD">
        <w:rPr>
          <w:color w:val="4F5656"/>
          <w:spacing w:val="-1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antecedentemente</w:t>
      </w:r>
      <w:r w:rsidRPr="00BB75CD">
        <w:rPr>
          <w:color w:val="4F565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spacing w:val="2"/>
          <w:w w:val="105"/>
          <w:sz w:val="18"/>
          <w:szCs w:val="18"/>
        </w:rPr>
        <w:t>all</w:t>
      </w:r>
      <w:r w:rsidRPr="00BB75CD">
        <w:rPr>
          <w:color w:val="606667"/>
          <w:spacing w:val="2"/>
          <w:w w:val="105"/>
          <w:sz w:val="18"/>
          <w:szCs w:val="18"/>
        </w:rPr>
        <w:t>a</w:t>
      </w:r>
      <w:r w:rsidRPr="00BB75CD">
        <w:rPr>
          <w:color w:val="606667"/>
          <w:spacing w:val="-2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revoca</w:t>
      </w:r>
      <w:r w:rsidRPr="00BB75CD">
        <w:rPr>
          <w:color w:val="4F565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stesso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conserva</w:t>
      </w:r>
      <w:r w:rsidRPr="00BB75CD">
        <w:rPr>
          <w:color w:val="606667"/>
          <w:spacing w:val="-4"/>
          <w:w w:val="105"/>
          <w:sz w:val="18"/>
          <w:szCs w:val="18"/>
        </w:rPr>
        <w:t>,</w:t>
      </w:r>
      <w:r w:rsidRPr="00BB75CD">
        <w:rPr>
          <w:color w:val="606667"/>
          <w:spacing w:val="-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comunque,</w:t>
      </w:r>
      <w:r w:rsidRPr="00BB75CD">
        <w:rPr>
          <w:color w:val="4F565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liceità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;</w:t>
      </w:r>
    </w:p>
    <w:p w14:paraId="5A2C7D1B" w14:textId="77777777" w:rsidR="00E63452" w:rsidRPr="00BB75CD" w:rsidRDefault="00E63452" w:rsidP="006264C6">
      <w:pPr>
        <w:pStyle w:val="Paragrafoelenco"/>
        <w:numPr>
          <w:ilvl w:val="0"/>
          <w:numId w:val="9"/>
        </w:numPr>
        <w:tabs>
          <w:tab w:val="left" w:pos="632"/>
        </w:tabs>
        <w:kinsoku w:val="0"/>
        <w:overflowPunct w:val="0"/>
        <w:spacing w:line="252" w:lineRule="auto"/>
        <w:ind w:left="-426" w:right="-545" w:firstLine="28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suddetti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itti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possono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2A3133"/>
          <w:spacing w:val="-5"/>
          <w:w w:val="105"/>
          <w:sz w:val="18"/>
          <w:szCs w:val="18"/>
        </w:rPr>
        <w:t>esse</w:t>
      </w:r>
      <w:r w:rsidRPr="00BB75CD">
        <w:rPr>
          <w:color w:val="4F5656"/>
          <w:spacing w:val="-5"/>
          <w:w w:val="105"/>
          <w:sz w:val="18"/>
          <w:szCs w:val="18"/>
        </w:rPr>
        <w:t>re</w:t>
      </w:r>
      <w:r w:rsidRPr="00BB75CD">
        <w:rPr>
          <w:color w:val="4F565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esercitati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inviando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la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spacing w:val="-8"/>
          <w:w w:val="105"/>
          <w:sz w:val="18"/>
          <w:szCs w:val="18"/>
        </w:rPr>
        <w:t>agl</w:t>
      </w:r>
      <w:r w:rsidRPr="00BB75CD">
        <w:rPr>
          <w:color w:val="606667"/>
          <w:spacing w:val="-8"/>
          <w:w w:val="105"/>
          <w:sz w:val="18"/>
          <w:szCs w:val="18"/>
        </w:rPr>
        <w:t>i</w:t>
      </w:r>
      <w:r w:rsidRPr="00BB75CD">
        <w:rPr>
          <w:color w:val="606667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indirizzi</w:t>
      </w:r>
      <w:r w:rsidRPr="00BB75CD">
        <w:rPr>
          <w:color w:val="4F565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email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spacing w:val="-26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ndicati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punto</w:t>
      </w:r>
      <w:r w:rsidRPr="00BB75CD">
        <w:rPr>
          <w:color w:val="3D4446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1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presente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recapiti</w:t>
      </w:r>
      <w:r w:rsidRPr="00BB75CD">
        <w:rPr>
          <w:color w:val="3D4446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Titola</w:t>
      </w:r>
      <w:r w:rsidRPr="00BB75CD">
        <w:rPr>
          <w:color w:val="606667"/>
          <w:spacing w:val="2"/>
          <w:w w:val="105"/>
          <w:sz w:val="18"/>
          <w:szCs w:val="18"/>
        </w:rPr>
        <w:t>r</w:t>
      </w:r>
      <w:r w:rsidRPr="00BB75CD">
        <w:rPr>
          <w:color w:val="3D4446"/>
          <w:spacing w:val="2"/>
          <w:w w:val="105"/>
          <w:sz w:val="18"/>
          <w:szCs w:val="18"/>
        </w:rPr>
        <w:t>e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DPO) Ove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corrano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presu</w:t>
      </w:r>
      <w:r w:rsidRPr="00BB75CD">
        <w:rPr>
          <w:color w:val="1A2123"/>
          <w:spacing w:val="-4"/>
          <w:w w:val="105"/>
          <w:sz w:val="18"/>
          <w:szCs w:val="18"/>
        </w:rPr>
        <w:t>p</w:t>
      </w:r>
      <w:r w:rsidRPr="00BB75CD">
        <w:rPr>
          <w:color w:val="3D4446"/>
          <w:spacing w:val="-4"/>
          <w:w w:val="105"/>
          <w:sz w:val="18"/>
          <w:szCs w:val="18"/>
        </w:rPr>
        <w:t>posti</w:t>
      </w:r>
      <w:r w:rsidRPr="00BB75CD">
        <w:rPr>
          <w:color w:val="3D4446"/>
          <w:spacing w:val="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può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proporre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re</w:t>
      </w:r>
      <w:r w:rsidRPr="00BB75CD">
        <w:rPr>
          <w:color w:val="1A2123"/>
          <w:spacing w:val="-3"/>
          <w:w w:val="105"/>
          <w:sz w:val="18"/>
          <w:szCs w:val="18"/>
        </w:rPr>
        <w:t>c</w:t>
      </w:r>
      <w:r w:rsidRPr="00BB75CD">
        <w:rPr>
          <w:color w:val="3D4446"/>
          <w:spacing w:val="-3"/>
          <w:w w:val="105"/>
          <w:sz w:val="18"/>
          <w:szCs w:val="18"/>
        </w:rPr>
        <w:t>lamo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rFonts w:ascii="Times New Roman" w:hAnsi="Times New Roman" w:cs="Times New Roman"/>
          <w:color w:val="3D4446"/>
          <w:w w:val="105"/>
          <w:sz w:val="18"/>
          <w:szCs w:val="18"/>
        </w:rPr>
        <w:t>a</w:t>
      </w:r>
      <w:r w:rsidRPr="00BB75CD">
        <w:rPr>
          <w:rFonts w:ascii="Times New Roman" w:hAnsi="Times New Roman" w:cs="Times New Roman"/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un'autorità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ollo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(www.garanteprivacy.it)</w:t>
      </w:r>
    </w:p>
    <w:p w14:paraId="77C86918" w14:textId="77777777" w:rsidR="00E63452" w:rsidRPr="00BB75CD" w:rsidRDefault="00E63452" w:rsidP="006264C6">
      <w:pPr>
        <w:pStyle w:val="Corpotesto"/>
        <w:kinsoku w:val="0"/>
        <w:overflowPunct w:val="0"/>
        <w:spacing w:before="4"/>
        <w:ind w:left="-426"/>
        <w:rPr>
          <w:sz w:val="18"/>
          <w:szCs w:val="18"/>
        </w:rPr>
      </w:pPr>
    </w:p>
    <w:p w14:paraId="5E74BA53" w14:textId="77777777" w:rsidR="00E63452" w:rsidRPr="00BB75CD" w:rsidRDefault="00E63452" w:rsidP="006264C6">
      <w:pPr>
        <w:pStyle w:val="Corpotesto"/>
        <w:tabs>
          <w:tab w:val="left" w:pos="1498"/>
          <w:tab w:val="left" w:pos="7425"/>
        </w:tabs>
        <w:kinsoku w:val="0"/>
        <w:overflowPunct w:val="0"/>
        <w:ind w:left="521"/>
        <w:rPr>
          <w:color w:val="2A3133"/>
          <w:position w:val="-6"/>
          <w:sz w:val="18"/>
          <w:szCs w:val="18"/>
        </w:rPr>
      </w:pPr>
    </w:p>
    <w:p w14:paraId="3F1CDEB0" w14:textId="77777777" w:rsidR="00E63452" w:rsidRPr="00BB75CD" w:rsidRDefault="00E63452" w:rsidP="006264C6">
      <w:pPr>
        <w:pStyle w:val="Corpotesto"/>
        <w:tabs>
          <w:tab w:val="left" w:pos="1498"/>
          <w:tab w:val="left" w:pos="7425"/>
        </w:tabs>
        <w:kinsoku w:val="0"/>
        <w:overflowPunct w:val="0"/>
        <w:ind w:left="521"/>
        <w:rPr>
          <w:color w:val="3D4446"/>
          <w:sz w:val="18"/>
          <w:szCs w:val="18"/>
        </w:rPr>
      </w:pPr>
      <w:r w:rsidRPr="00BB75CD">
        <w:rPr>
          <w:color w:val="2A3133"/>
          <w:position w:val="-6"/>
          <w:sz w:val="18"/>
          <w:szCs w:val="18"/>
        </w:rPr>
        <w:t>Data</w:t>
      </w:r>
      <w:r w:rsidRPr="00BB75CD">
        <w:rPr>
          <w:color w:val="2A3133"/>
          <w:spacing w:val="-12"/>
          <w:position w:val="-6"/>
          <w:sz w:val="18"/>
          <w:szCs w:val="18"/>
        </w:rPr>
        <w:t xml:space="preserve"> </w:t>
      </w:r>
      <w:r w:rsidRPr="00BB75CD">
        <w:rPr>
          <w:color w:val="2A3133"/>
          <w:position w:val="-6"/>
          <w:sz w:val="18"/>
          <w:szCs w:val="18"/>
        </w:rPr>
        <w:t>_____________________</w:t>
      </w:r>
      <w:r w:rsidRPr="00BB75CD">
        <w:rPr>
          <w:color w:val="4F5656"/>
          <w:position w:val="-6"/>
          <w:sz w:val="18"/>
          <w:szCs w:val="18"/>
        </w:rPr>
        <w:tab/>
      </w:r>
      <w:r w:rsidRPr="00BB75CD">
        <w:rPr>
          <w:color w:val="3D4446"/>
          <w:sz w:val="18"/>
          <w:szCs w:val="18"/>
          <w:u w:val="thick"/>
        </w:rPr>
        <w:t xml:space="preserve">scheda </w:t>
      </w:r>
      <w:r w:rsidRPr="00BB75CD">
        <w:rPr>
          <w:i/>
          <w:iCs/>
          <w:color w:val="2A3133"/>
          <w:sz w:val="18"/>
          <w:szCs w:val="18"/>
          <w:u w:val="thick"/>
        </w:rPr>
        <w:t>aggiornata</w:t>
      </w:r>
      <w:r w:rsidRPr="00BB75CD">
        <w:rPr>
          <w:i/>
          <w:iCs/>
          <w:color w:val="2A3133"/>
          <w:spacing w:val="-22"/>
          <w:sz w:val="18"/>
          <w:szCs w:val="18"/>
          <w:u w:val="thick"/>
        </w:rPr>
        <w:t xml:space="preserve"> </w:t>
      </w:r>
      <w:r w:rsidRPr="00BB75CD">
        <w:rPr>
          <w:i/>
          <w:iCs/>
          <w:color w:val="3D4446"/>
          <w:sz w:val="18"/>
          <w:szCs w:val="18"/>
          <w:u w:val="thick"/>
        </w:rPr>
        <w:t>06/04/2018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984"/>
        <w:gridCol w:w="1203"/>
      </w:tblGrid>
      <w:tr w:rsidR="000807D8" w14:paraId="6EF5FE8C" w14:textId="77777777" w:rsidTr="000807D8">
        <w:trPr>
          <w:trHeight w:val="1409"/>
        </w:trPr>
        <w:tc>
          <w:tcPr>
            <w:tcW w:w="6591" w:type="dxa"/>
          </w:tcPr>
          <w:p w14:paraId="5197EC4A" w14:textId="77777777" w:rsidR="000807D8" w:rsidRDefault="000807D8" w:rsidP="006264C6">
            <w:pPr>
              <w:tabs>
                <w:tab w:val="left" w:pos="8080"/>
              </w:tabs>
              <w:jc w:val="both"/>
              <w:rPr>
                <w:rFonts w:eastAsia="Calibri"/>
                <w:bCs/>
                <w:iCs/>
                <w:sz w:val="16"/>
                <w:szCs w:val="16"/>
                <w:vertAlign w:val="subscript"/>
                <w:lang w:eastAsia="en-US"/>
              </w:rPr>
            </w:pPr>
            <w:r>
              <w:rPr>
                <w:rFonts w:eastAsia="Calibri"/>
                <w:iCs/>
                <w:sz w:val="16"/>
                <w:szCs w:val="16"/>
                <w:vertAlign w:val="subscript"/>
                <w:lang w:eastAsia="en-US"/>
              </w:rPr>
              <w:lastRenderedPageBreak/>
              <w:t xml:space="preserve">Allegato 18  alla circolare n. </w:t>
            </w:r>
            <w:r>
              <w:rPr>
                <w:rFonts w:eastAsia="Calibri"/>
                <w:bCs/>
                <w:iCs/>
                <w:sz w:val="16"/>
                <w:szCs w:val="16"/>
                <w:vertAlign w:val="subscript"/>
                <w:lang w:eastAsia="en-US"/>
              </w:rPr>
              <w:t>300/A/871/20/116/1/1 del 31/01/2020</w:t>
            </w:r>
          </w:p>
          <w:p w14:paraId="4C50B15E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4EB13EDC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24"/>
              </w:rPr>
            </w:pPr>
          </w:p>
          <w:p w14:paraId="00C5645A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24"/>
              </w:rPr>
            </w:pPr>
          </w:p>
          <w:p w14:paraId="2FA78FC9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24"/>
              </w:rPr>
            </w:pPr>
          </w:p>
          <w:p w14:paraId="4A43E99D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F7FA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24"/>
              </w:rPr>
            </w:pPr>
          </w:p>
          <w:p w14:paraId="24E6FC00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16"/>
              </w:rPr>
            </w:pPr>
          </w:p>
          <w:p w14:paraId="4C5E5F18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MARCA</w:t>
            </w:r>
          </w:p>
          <w:p w14:paraId="5B73066A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DA</w:t>
            </w:r>
          </w:p>
          <w:p w14:paraId="66CA0385" w14:textId="77777777" w:rsidR="000807D8" w:rsidRDefault="000807D8" w:rsidP="006264C6">
            <w:pPr>
              <w:tabs>
                <w:tab w:val="left" w:pos="453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BOLLO</w:t>
            </w:r>
          </w:p>
        </w:tc>
      </w:tr>
    </w:tbl>
    <w:p w14:paraId="6E333D03" w14:textId="77777777" w:rsidR="000807D8" w:rsidRDefault="000807D8" w:rsidP="006264C6">
      <w:pPr>
        <w:tabs>
          <w:tab w:val="left" w:pos="4536"/>
        </w:tabs>
        <w:jc w:val="both"/>
        <w:rPr>
          <w:sz w:val="24"/>
          <w:szCs w:val="20"/>
        </w:rPr>
      </w:pPr>
    </w:p>
    <w:p w14:paraId="3EB89B8B" w14:textId="77777777" w:rsidR="000807D8" w:rsidRDefault="000807D8" w:rsidP="006264C6">
      <w:pPr>
        <w:tabs>
          <w:tab w:val="left" w:pos="4536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AL COMPARTIMENTO POLIZIA STRADALE</w:t>
      </w:r>
    </w:p>
    <w:p w14:paraId="4B33FC49" w14:textId="77777777" w:rsidR="000807D8" w:rsidRDefault="000807D8" w:rsidP="006264C6">
      <w:pPr>
        <w:tabs>
          <w:tab w:val="left" w:pos="4536"/>
          <w:tab w:val="left" w:pos="5103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“Emilia Romagna”</w:t>
      </w:r>
    </w:p>
    <w:p w14:paraId="24625FBA" w14:textId="77777777" w:rsidR="000807D8" w:rsidRDefault="000807D8" w:rsidP="006264C6">
      <w:pPr>
        <w:tabs>
          <w:tab w:val="left" w:pos="4536"/>
          <w:tab w:val="left" w:pos="5103"/>
          <w:tab w:val="left" w:pos="6379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40100</w:t>
      </w:r>
      <w:r>
        <w:rPr>
          <w:b/>
          <w:sz w:val="24"/>
        </w:rPr>
        <w:tab/>
        <w:t>B O L O G N A</w:t>
      </w:r>
    </w:p>
    <w:p w14:paraId="6CFF28ED" w14:textId="77777777" w:rsidR="000807D8" w:rsidRDefault="000807D8" w:rsidP="006264C6">
      <w:pPr>
        <w:tabs>
          <w:tab w:val="left" w:pos="4536"/>
          <w:tab w:val="left" w:pos="6379"/>
        </w:tabs>
        <w:jc w:val="both"/>
        <w:rPr>
          <w:sz w:val="24"/>
        </w:rPr>
      </w:pPr>
    </w:p>
    <w:p w14:paraId="13D1FB72" w14:textId="77777777" w:rsidR="000807D8" w:rsidRDefault="000807D8" w:rsidP="006264C6">
      <w:pPr>
        <w:tabs>
          <w:tab w:val="left" w:pos="4536"/>
          <w:tab w:val="left" w:pos="6379"/>
        </w:tabs>
        <w:jc w:val="both"/>
        <w:rPr>
          <w:sz w:val="24"/>
        </w:rPr>
      </w:pPr>
    </w:p>
    <w:p w14:paraId="79A7F4E4" w14:textId="77777777" w:rsidR="000807D8" w:rsidRDefault="000807D8" w:rsidP="006264C6">
      <w:pPr>
        <w:tabs>
          <w:tab w:val="left" w:pos="4536"/>
          <w:tab w:val="left" w:pos="6379"/>
        </w:tabs>
        <w:jc w:val="both"/>
        <w:rPr>
          <w:sz w:val="24"/>
        </w:rPr>
      </w:pPr>
    </w:p>
    <w:p w14:paraId="3B6ABCAC" w14:textId="77777777" w:rsidR="000807D8" w:rsidRDefault="000807D8" w:rsidP="006264C6">
      <w:pPr>
        <w:tabs>
          <w:tab w:val="left" w:pos="4536"/>
          <w:tab w:val="left" w:pos="6379"/>
        </w:tabs>
        <w:jc w:val="both"/>
        <w:rPr>
          <w:sz w:val="24"/>
        </w:rPr>
      </w:pPr>
    </w:p>
    <w:p w14:paraId="08D4F76B" w14:textId="77777777" w:rsidR="000807D8" w:rsidRDefault="000807D8" w:rsidP="006264C6">
      <w:pPr>
        <w:tabs>
          <w:tab w:val="left" w:pos="1276"/>
          <w:tab w:val="left" w:pos="1701"/>
          <w:tab w:val="left" w:pos="4536"/>
          <w:tab w:val="left" w:pos="6379"/>
        </w:tabs>
        <w:ind w:left="1276" w:hanging="1276"/>
        <w:jc w:val="both"/>
        <w:rPr>
          <w:sz w:val="20"/>
        </w:rPr>
      </w:pPr>
      <w:r>
        <w:rPr>
          <w:b/>
          <w:u w:val="single"/>
        </w:rPr>
        <w:t>OGGETTO</w:t>
      </w:r>
      <w:r>
        <w:rPr>
          <w:b/>
        </w:rPr>
        <w:t>:</w:t>
      </w:r>
      <w:r>
        <w:tab/>
        <w:t xml:space="preserve">Domanda di </w:t>
      </w:r>
      <w:r>
        <w:rPr>
          <w:b/>
        </w:rPr>
        <w:t>RILASCIO</w:t>
      </w:r>
      <w:r>
        <w:t xml:space="preserve"> dell’attestato di abilitazione all’esercizio del servizio di segnalazione aggiuntiva a competizioni ciclistiche su strada.</w:t>
      </w:r>
    </w:p>
    <w:p w14:paraId="6D246AAE" w14:textId="77777777" w:rsidR="000807D8" w:rsidRDefault="000807D8" w:rsidP="006264C6">
      <w:pPr>
        <w:tabs>
          <w:tab w:val="left" w:pos="1276"/>
          <w:tab w:val="left" w:pos="1701"/>
          <w:tab w:val="left" w:pos="4536"/>
          <w:tab w:val="left" w:pos="6379"/>
        </w:tabs>
        <w:ind w:left="1276" w:hanging="1276"/>
        <w:jc w:val="both"/>
      </w:pPr>
    </w:p>
    <w:p w14:paraId="291D98DD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sz w:val="16"/>
          <w:szCs w:val="16"/>
        </w:rPr>
      </w:pPr>
      <w:r>
        <w:tab/>
        <w:t>Il sottoscritto _______________________________________, nato a ________________________________ il _____/_____/_______ residente in</w:t>
      </w:r>
      <w:r>
        <w:rPr>
          <w:vertAlign w:val="superscript"/>
        </w:rPr>
        <w:t>1</w:t>
      </w:r>
      <w:r>
        <w:t xml:space="preserve"> _________________________________________________________ (    ) via/piazza ________________________________________, nr. _______, titolare di patente di guida Cat. _____, rilasciata il _____/_____/_______ da Prefettura/Ufficio Provinciale M.C.T.C. di ______________________________ ovvero da</w:t>
      </w:r>
      <w:r>
        <w:rPr>
          <w:vertAlign w:val="superscript"/>
        </w:rPr>
        <w:t>2</w:t>
      </w:r>
      <w:r>
        <w:t xml:space="preserve"> _________________________________ e valida sino a _____/_____/_______, telefono ____________, indirizzo di posta elettronica___________________, chiede, ai sensi dell’art. 3-bis), , comma 1 del provvedimento dirigenziale 27.11.2002, e successive modifiche e integrazioni, concernente il disciplinare alle competizioni ciclistiche su strada, di ottenere il </w:t>
      </w:r>
      <w:r>
        <w:rPr>
          <w:b/>
          <w:i/>
          <w:u w:val="single"/>
        </w:rPr>
        <w:t>rilascio</w:t>
      </w:r>
      <w:r>
        <w:t xml:space="preserve">  dell’attestato di abilitazione all’esercizio del servizio di segnalazione aggiuntiva a competizioni ciclistiche. </w:t>
      </w:r>
    </w:p>
    <w:p w14:paraId="6F7E0F4E" w14:textId="77777777" w:rsidR="000807D8" w:rsidRDefault="000807D8" w:rsidP="006264C6">
      <w:pPr>
        <w:tabs>
          <w:tab w:val="left" w:pos="0"/>
          <w:tab w:val="left" w:pos="4536"/>
          <w:tab w:val="left" w:pos="6379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DICHIARA SOTTO LA PROPRIA RESPONSABILITÀ:</w:t>
      </w:r>
    </w:p>
    <w:p w14:paraId="521E05F1" w14:textId="77777777" w:rsidR="000807D8" w:rsidRDefault="000807D8" w:rsidP="006264C6">
      <w:pPr>
        <w:tabs>
          <w:tab w:val="left" w:pos="0"/>
          <w:tab w:val="left" w:pos="4536"/>
          <w:tab w:val="left" w:pos="6379"/>
        </w:tabs>
        <w:spacing w:line="360" w:lineRule="auto"/>
        <w:jc w:val="both"/>
        <w:rPr>
          <w:b/>
          <w:sz w:val="16"/>
          <w:szCs w:val="16"/>
        </w:rPr>
      </w:pPr>
    </w:p>
    <w:p w14:paraId="64D6C9E3" w14:textId="77777777" w:rsidR="000807D8" w:rsidRDefault="000807D8" w:rsidP="006264C6">
      <w:pPr>
        <w:numPr>
          <w:ilvl w:val="0"/>
          <w:numId w:val="12"/>
        </w:num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ind w:left="426" w:hanging="284"/>
        <w:jc w:val="both"/>
        <w:rPr>
          <w:b/>
          <w:sz w:val="20"/>
          <w:szCs w:val="20"/>
        </w:rPr>
      </w:pPr>
      <w:r>
        <w:t>Di aver assolto i propri obblighi connessi alla presenza sul territorio nazionale dei cittadini stranieri residenti in Paesi diversi dall’Unione Europea</w:t>
      </w:r>
      <w:r>
        <w:rPr>
          <w:vertAlign w:val="superscript"/>
        </w:rPr>
        <w:t>3</w:t>
      </w:r>
      <w:r>
        <w:t>,</w:t>
      </w:r>
    </w:p>
    <w:p w14:paraId="1F0BF36A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b/>
        </w:rPr>
      </w:pPr>
    </w:p>
    <w:p w14:paraId="2885FD34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</w:pPr>
    </w:p>
    <w:p w14:paraId="374F899C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</w:pPr>
      <w:r>
        <w:t>Data _____/_____/_______</w:t>
      </w:r>
    </w:p>
    <w:p w14:paraId="015EF7B9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335223B6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7130DD19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Firma</w:t>
      </w:r>
    </w:p>
    <w:p w14:paraId="7A9F0792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sz w:val="10"/>
        </w:rPr>
      </w:pPr>
    </w:p>
    <w:p w14:paraId="41F25B75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20"/>
        </w:rPr>
      </w:pPr>
      <w:r>
        <w:tab/>
      </w:r>
      <w:r>
        <w:tab/>
      </w:r>
      <w:r>
        <w:tab/>
        <w:t>____________________________________________</w:t>
      </w:r>
    </w:p>
    <w:p w14:paraId="09AB753E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11BD87EB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2F140549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Allegati:</w:t>
      </w:r>
    </w:p>
    <w:p w14:paraId="2E1B7CDD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</w:p>
    <w:p w14:paraId="6F91FEBA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</w:p>
    <w:p w14:paraId="4EE61A9C" w14:textId="77777777" w:rsidR="000807D8" w:rsidRDefault="000807D8" w:rsidP="006264C6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Fotocopia della patente di guida;</w:t>
      </w:r>
    </w:p>
    <w:p w14:paraId="6C97A205" w14:textId="77777777" w:rsidR="000807D8" w:rsidRDefault="000807D8" w:rsidP="006264C6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Attestato di formazione rilasciato dalla Federazione Ciclistica Italiana o società, associazioni o Ente di promozione sportiva riconosciuti dal Coni all’uopo delegati o autorizzati dalla Federazione Ciclistica Italiana;</w:t>
      </w:r>
    </w:p>
    <w:p w14:paraId="102F815F" w14:textId="77777777" w:rsidR="000807D8" w:rsidRDefault="000807D8" w:rsidP="006264C6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Certificazione rilasciata da una società, associazione o Ente di promozione sportiva che attesti il rapporto che le ga il richiedente a una di quest’ultime ai sensi dell’art. 1, comma 1 del Disciplinare, ovvero certificazione che attesti il rapporto che lega il richiedente con una impresa autorizzata ad erogare servizi di scorta tecnica a titolo oneroso ai sensi dell’rt. 1, comma 2 del Disciplinare.</w:t>
      </w:r>
    </w:p>
    <w:p w14:paraId="0982CE31" w14:textId="77777777" w:rsidR="000807D8" w:rsidRDefault="000807D8" w:rsidP="006264C6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dichiarazione sostitutiva di autocertificazione sul possesso dei requisiti morali richiesti dall'art. 11 del T.U.L.P.S.</w:t>
      </w:r>
    </w:p>
    <w:p w14:paraId="7A2CD582" w14:textId="77777777" w:rsidR="000807D8" w:rsidRDefault="000807D8" w:rsidP="006264C6">
      <w:pPr>
        <w:tabs>
          <w:tab w:val="left" w:pos="709"/>
          <w:tab w:val="left" w:pos="1701"/>
          <w:tab w:val="left" w:pos="4536"/>
          <w:tab w:val="left" w:pos="6379"/>
        </w:tabs>
        <w:ind w:left="720"/>
        <w:jc w:val="both"/>
        <w:rPr>
          <w:sz w:val="16"/>
          <w:szCs w:val="16"/>
        </w:rPr>
      </w:pPr>
    </w:p>
    <w:p w14:paraId="2507E6C5" w14:textId="77777777" w:rsidR="000807D8" w:rsidRPr="000165A8" w:rsidRDefault="000807D8" w:rsidP="006264C6">
      <w:pPr>
        <w:tabs>
          <w:tab w:val="left" w:pos="8080"/>
        </w:tabs>
        <w:jc w:val="both"/>
        <w:rPr>
          <w:rFonts w:eastAsia="Calibri"/>
          <w:bCs/>
          <w:iCs/>
          <w:vertAlign w:val="subscript"/>
          <w:lang w:eastAsia="en-US"/>
        </w:rPr>
      </w:pPr>
      <w:r>
        <w:t>_</w:t>
      </w:r>
      <w:r w:rsidRPr="000807D8">
        <w:rPr>
          <w:rFonts w:eastAsia="Calibri"/>
          <w:iCs/>
          <w:vertAlign w:val="subscript"/>
          <w:lang w:eastAsia="en-US"/>
        </w:rPr>
        <w:t xml:space="preserve"> </w:t>
      </w:r>
      <w:r w:rsidRPr="000165A8">
        <w:rPr>
          <w:rFonts w:eastAsia="Calibri"/>
          <w:iCs/>
          <w:vertAlign w:val="subscript"/>
          <w:lang w:eastAsia="en-US"/>
        </w:rPr>
        <w:t xml:space="preserve">Allegato </w:t>
      </w:r>
      <w:r>
        <w:rPr>
          <w:rFonts w:eastAsia="Calibri"/>
          <w:iCs/>
          <w:vertAlign w:val="subscript"/>
          <w:lang w:eastAsia="en-US"/>
        </w:rPr>
        <w:t>1</w:t>
      </w:r>
      <w:r w:rsidRPr="000165A8">
        <w:rPr>
          <w:rFonts w:eastAsia="Calibri"/>
          <w:iCs/>
          <w:vertAlign w:val="subscript"/>
          <w:lang w:eastAsia="en-US"/>
        </w:rPr>
        <w:t xml:space="preserve"> alla circolare n. </w:t>
      </w:r>
      <w:r w:rsidRPr="000165A8">
        <w:rPr>
          <w:rFonts w:eastAsia="Calibri"/>
          <w:bCs/>
          <w:iCs/>
          <w:vertAlign w:val="subscript"/>
          <w:lang w:eastAsia="en-US"/>
        </w:rPr>
        <w:t>300/A/871/20/116/1/1 del 31/01/2020</w:t>
      </w:r>
    </w:p>
    <w:p w14:paraId="3B2CE7DD" w14:textId="77777777" w:rsidR="000807D8" w:rsidRDefault="000807D8" w:rsidP="006264C6">
      <w:pPr>
        <w:jc w:val="both"/>
        <w:rPr>
          <w:b/>
        </w:rPr>
      </w:pPr>
    </w:p>
    <w:p w14:paraId="44C7CA06" w14:textId="77777777" w:rsidR="000807D8" w:rsidRDefault="000807D8" w:rsidP="006264C6">
      <w:pPr>
        <w:jc w:val="both"/>
        <w:rPr>
          <w:b/>
        </w:rPr>
      </w:pPr>
      <w:r>
        <w:rPr>
          <w:b/>
        </w:rPr>
        <w:t>Dichiarazione sostitutiva di certificazioni</w:t>
      </w:r>
    </w:p>
    <w:p w14:paraId="3F9E1F9F" w14:textId="77777777" w:rsidR="000807D8" w:rsidRDefault="000807D8" w:rsidP="006264C6">
      <w:pPr>
        <w:jc w:val="both"/>
      </w:pPr>
      <w:r>
        <w:t>(D.P.R. nr. 445 del 28.12.2000)</w:t>
      </w:r>
    </w:p>
    <w:p w14:paraId="302FEFA1" w14:textId="77777777" w:rsidR="000807D8" w:rsidRDefault="000807D8" w:rsidP="006264C6">
      <w:pPr>
        <w:jc w:val="both"/>
      </w:pPr>
    </w:p>
    <w:p w14:paraId="3A08B74D" w14:textId="77777777" w:rsidR="000807D8" w:rsidRDefault="000807D8" w:rsidP="006264C6">
      <w:pPr>
        <w:jc w:val="both"/>
      </w:pPr>
    </w:p>
    <w:p w14:paraId="7B6CC735" w14:textId="77777777" w:rsidR="000807D8" w:rsidRDefault="000807D8" w:rsidP="006264C6">
      <w:pPr>
        <w:jc w:val="both"/>
      </w:pPr>
      <w:r>
        <w:t xml:space="preserve">AL </w:t>
      </w:r>
      <w:smartTag w:uri="urn:schemas-microsoft-com:office:smarttags" w:element="PersonName">
        <w:smartTagPr>
          <w:attr w:name="ProductID" w:val="COMPARTIMENTO POLIZIA STRADALE"/>
        </w:smartTagPr>
        <w:r>
          <w:t>COMPARTIMENTO POLIZIA STRADALE</w:t>
        </w:r>
      </w:smartTag>
      <w:r>
        <w:t xml:space="preserve"> di</w:t>
      </w:r>
    </w:p>
    <w:p w14:paraId="17232BFA" w14:textId="77777777" w:rsidR="000807D8" w:rsidRDefault="000807D8" w:rsidP="006264C6">
      <w:pPr>
        <w:jc w:val="both"/>
      </w:pPr>
    </w:p>
    <w:p w14:paraId="3B5AC2B4" w14:textId="77777777" w:rsidR="000807D8" w:rsidRDefault="000807D8" w:rsidP="006264C6">
      <w:pPr>
        <w:jc w:val="both"/>
        <w:rPr>
          <w:b/>
        </w:rPr>
      </w:pPr>
      <w:r>
        <w:rPr>
          <w:b/>
          <w:u w:val="single"/>
        </w:rPr>
        <w:t>BOLOGNA___________</w:t>
      </w:r>
    </w:p>
    <w:p w14:paraId="23EC45AA" w14:textId="77777777" w:rsidR="000807D8" w:rsidRDefault="000807D8" w:rsidP="006264C6">
      <w:pPr>
        <w:jc w:val="both"/>
      </w:pPr>
    </w:p>
    <w:p w14:paraId="3A394F2B" w14:textId="77777777" w:rsidR="000807D8" w:rsidRDefault="000807D8" w:rsidP="006264C6">
      <w:pPr>
        <w:jc w:val="both"/>
      </w:pPr>
    </w:p>
    <w:p w14:paraId="439EF83E" w14:textId="77777777" w:rsidR="000807D8" w:rsidRDefault="000807D8" w:rsidP="006264C6">
      <w:pPr>
        <w:spacing w:line="360" w:lineRule="auto"/>
        <w:jc w:val="both"/>
      </w:pPr>
      <w:r>
        <w:t>Il/la sottoscritto/a _____________________________________________________ nat___  a ___________ ____________________________________________________________ Prov. ______ il ___/___/______</w:t>
      </w:r>
    </w:p>
    <w:p w14:paraId="44A63146" w14:textId="77777777" w:rsidR="000807D8" w:rsidRDefault="000807D8" w:rsidP="006264C6">
      <w:pPr>
        <w:spacing w:line="360" w:lineRule="auto"/>
        <w:jc w:val="both"/>
      </w:pPr>
      <w:r>
        <w:t>residente a ___________________________________________ Prov. ______ in Via/Piazza ___________</w:t>
      </w:r>
    </w:p>
    <w:p w14:paraId="36BD2099" w14:textId="77777777" w:rsidR="000807D8" w:rsidRDefault="000807D8" w:rsidP="006264C6">
      <w:pPr>
        <w:jc w:val="both"/>
      </w:pPr>
      <w:r>
        <w:t>___________________________________________________________________________ nr. ________</w:t>
      </w:r>
    </w:p>
    <w:p w14:paraId="10986314" w14:textId="77777777" w:rsidR="000807D8" w:rsidRDefault="000807D8" w:rsidP="006264C6">
      <w:pPr>
        <w:jc w:val="both"/>
      </w:pPr>
      <w: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11DB368" w14:textId="77777777" w:rsidR="000807D8" w:rsidRDefault="000807D8" w:rsidP="006264C6">
      <w:pPr>
        <w:jc w:val="both"/>
      </w:pPr>
    </w:p>
    <w:p w14:paraId="2B787F04" w14:textId="77777777" w:rsidR="000807D8" w:rsidRDefault="000807D8" w:rsidP="006264C6">
      <w:pPr>
        <w:spacing w:line="360" w:lineRule="auto"/>
        <w:jc w:val="both"/>
        <w:rPr>
          <w:i/>
        </w:rPr>
      </w:pPr>
      <w:r>
        <w:rPr>
          <w:i/>
        </w:rPr>
        <w:t>D I C H I A R A</w:t>
      </w:r>
    </w:p>
    <w:p w14:paraId="48AD74F3" w14:textId="77777777" w:rsidR="000807D8" w:rsidRDefault="000807D8" w:rsidP="006264C6">
      <w:pPr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</w:pPr>
      <w:r>
        <w:t>di essere nat___ a ______________________________________________ Prov._____ il ___/___/____</w:t>
      </w:r>
    </w:p>
    <w:p w14:paraId="416C6678" w14:textId="77777777" w:rsidR="000807D8" w:rsidRDefault="000807D8" w:rsidP="006264C6">
      <w:pPr>
        <w:spacing w:line="360" w:lineRule="auto"/>
        <w:ind w:left="360" w:right="-82" w:hanging="360"/>
        <w:jc w:val="both"/>
      </w:pPr>
      <w:r>
        <w:t xml:space="preserve">      di essere residente nel Comune di ________________________________________________________</w:t>
      </w:r>
    </w:p>
    <w:p w14:paraId="76A3DB6A" w14:textId="77777777" w:rsidR="000807D8" w:rsidRDefault="000807D8" w:rsidP="006264C6">
      <w:pPr>
        <w:spacing w:line="360" w:lineRule="auto"/>
        <w:ind w:left="360" w:right="-82" w:hanging="360"/>
        <w:jc w:val="both"/>
      </w:pPr>
      <w:r>
        <w:tab/>
        <w:t>Via/Piazza ___________________________________________________________________ nr. ____;</w:t>
      </w:r>
    </w:p>
    <w:p w14:paraId="072558D6" w14:textId="77777777" w:rsidR="000807D8" w:rsidRDefault="000807D8" w:rsidP="006264C6">
      <w:pPr>
        <w:numPr>
          <w:ilvl w:val="0"/>
          <w:numId w:val="15"/>
        </w:numPr>
        <w:tabs>
          <w:tab w:val="clear" w:pos="720"/>
        </w:tabs>
        <w:ind w:left="357" w:right="-79" w:hanging="357"/>
        <w:jc w:val="both"/>
      </w:pPr>
      <w:r>
        <w:t>di essere cittadino italiano / cittadino _______________________________ e di avere assolto i propri obblighi connessi alla presenza sul territorio nazionale dei cittadini stranieri residenti in Paesi diversi dall’Unione Europea; ¹</w:t>
      </w:r>
    </w:p>
    <w:p w14:paraId="3ECDCFCD" w14:textId="77777777" w:rsidR="000807D8" w:rsidRDefault="000807D8" w:rsidP="006264C6">
      <w:pPr>
        <w:numPr>
          <w:ilvl w:val="0"/>
          <w:numId w:val="15"/>
        </w:numPr>
        <w:tabs>
          <w:tab w:val="clear" w:pos="720"/>
        </w:tabs>
        <w:spacing w:line="360" w:lineRule="auto"/>
        <w:ind w:left="360" w:right="-82"/>
        <w:jc w:val="both"/>
      </w:pPr>
      <w:r>
        <w:t>di avere pendente presso ___________________________________ procedimento penale per ____________________________________________________________________________________</w:t>
      </w:r>
    </w:p>
    <w:p w14:paraId="78A9BEF1" w14:textId="77777777" w:rsidR="000807D8" w:rsidRDefault="000807D8" w:rsidP="006264C6">
      <w:pPr>
        <w:numPr>
          <w:ilvl w:val="0"/>
          <w:numId w:val="15"/>
        </w:numPr>
        <w:tabs>
          <w:tab w:val="clear" w:pos="720"/>
        </w:tabs>
        <w:spacing w:line="360" w:lineRule="auto"/>
        <w:ind w:left="360" w:right="-82"/>
        <w:jc w:val="both"/>
      </w:pPr>
      <w:r>
        <w:t>di aver riportato le seguenti condanne (indicare anche quelle non definitive)</w:t>
      </w:r>
    </w:p>
    <w:p w14:paraId="230F0ABB" w14:textId="77777777" w:rsidR="000807D8" w:rsidRDefault="000807D8" w:rsidP="006264C6">
      <w:pPr>
        <w:spacing w:line="360" w:lineRule="auto"/>
        <w:ind w:left="360" w:right="-82" w:hanging="360"/>
        <w:jc w:val="both"/>
      </w:pPr>
      <w:r>
        <w:tab/>
        <w:t>____________________________________________________________________________________</w:t>
      </w:r>
    </w:p>
    <w:p w14:paraId="131B600F" w14:textId="77777777" w:rsidR="000807D8" w:rsidRDefault="000807D8" w:rsidP="006264C6">
      <w:pPr>
        <w:spacing w:line="360" w:lineRule="auto"/>
        <w:ind w:left="360" w:right="-82" w:hanging="360"/>
        <w:jc w:val="both"/>
      </w:pPr>
      <w:r>
        <w:tab/>
        <w:t>____________________________________________________________________________________;</w:t>
      </w:r>
    </w:p>
    <w:p w14:paraId="1C40D4CD" w14:textId="77777777" w:rsidR="000807D8" w:rsidRDefault="000807D8" w:rsidP="006264C6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aver riportato condanne penali, neanche per effetto di sentenze di patteggiamento e decreti penali di condanna;</w:t>
      </w:r>
    </w:p>
    <w:p w14:paraId="7E307C88" w14:textId="77777777" w:rsidR="000807D8" w:rsidRDefault="000807D8" w:rsidP="006264C6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essere a conoscenza di procedimenti penali a mio carico;</w:t>
      </w:r>
    </w:p>
    <w:p w14:paraId="25267939" w14:textId="77777777" w:rsidR="000807D8" w:rsidRDefault="000807D8" w:rsidP="006264C6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essere sottoposto a misure di prevenzione.</w:t>
      </w:r>
    </w:p>
    <w:p w14:paraId="50055773" w14:textId="77777777" w:rsidR="000807D8" w:rsidRDefault="000807D8" w:rsidP="006264C6">
      <w:pPr>
        <w:ind w:right="-79"/>
        <w:jc w:val="both"/>
      </w:pPr>
    </w:p>
    <w:p w14:paraId="77F8A526" w14:textId="77777777" w:rsidR="000807D8" w:rsidRDefault="000807D8" w:rsidP="006264C6">
      <w:pPr>
        <w:ind w:right="-79"/>
        <w:jc w:val="both"/>
      </w:pPr>
      <w:r>
        <w:t>Il/la sottoscritto/a dichiara inoltre di essere informato/a, ai sensi del D.lgs. nr. 196/2003 (codice in  materia di protezione dei dati personali) che i dati personali raccolti saranno trattati, anche con strumenti informatici, esclusivamente nell’ambito del procedimento per il quale la presente dichiarazione viene resa.</w:t>
      </w:r>
    </w:p>
    <w:p w14:paraId="18E4A2DC" w14:textId="77777777" w:rsidR="000807D8" w:rsidRDefault="000807D8" w:rsidP="006264C6">
      <w:pPr>
        <w:spacing w:line="360" w:lineRule="auto"/>
        <w:jc w:val="both"/>
      </w:pPr>
    </w:p>
    <w:p w14:paraId="164895BC" w14:textId="77777777" w:rsidR="000807D8" w:rsidRDefault="000807D8" w:rsidP="006264C6">
      <w:pPr>
        <w:jc w:val="both"/>
      </w:pP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tab/>
      </w:r>
      <w:r>
        <w:tab/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(firma leggibile del dichiarante)</w:t>
      </w:r>
    </w:p>
    <w:p w14:paraId="79A50F88" w14:textId="77777777" w:rsidR="000807D8" w:rsidRDefault="000807D8" w:rsidP="006264C6">
      <w:pPr>
        <w:spacing w:line="360" w:lineRule="auto"/>
        <w:jc w:val="both"/>
      </w:pPr>
    </w:p>
    <w:p w14:paraId="4C51C420" w14:textId="77777777" w:rsidR="000807D8" w:rsidRDefault="000807D8" w:rsidP="006264C6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N.B. la presente dichiarazione non necessita dall’autocertificazione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D.P.R.445/2000). </w:t>
      </w:r>
      <w:r>
        <w:rPr>
          <w:b/>
          <w:sz w:val="18"/>
          <w:szCs w:val="18"/>
        </w:rPr>
        <w:t>In caso di dichiarazione falsa il cittadino sarà denunciato all’Autorità Giudiziaria.</w:t>
      </w:r>
      <w:r>
        <w:rPr>
          <w:sz w:val="18"/>
          <w:szCs w:val="18"/>
        </w:rPr>
        <w:t xml:space="preserve"> </w:t>
      </w:r>
    </w:p>
    <w:sectPr w:rsidR="000807D8" w:rsidSect="000807D8">
      <w:pgSz w:w="11900" w:h="16840"/>
      <w:pgMar w:top="426" w:right="1240" w:bottom="426" w:left="1140" w:header="0" w:footer="227" w:gutter="0"/>
      <w:cols w:space="720" w:equalWidth="0">
        <w:col w:w="95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C45A" w14:textId="77777777" w:rsidR="0085621F" w:rsidRDefault="0085621F" w:rsidP="00E63452">
      <w:r>
        <w:separator/>
      </w:r>
    </w:p>
  </w:endnote>
  <w:endnote w:type="continuationSeparator" w:id="0">
    <w:p w14:paraId="33AB7A68" w14:textId="77777777" w:rsidR="0085621F" w:rsidRDefault="0085621F" w:rsidP="00E6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FF99" w14:textId="77777777" w:rsidR="000807D8" w:rsidRDefault="000807D8">
    <w:pPr>
      <w:pStyle w:val="Pidipagina"/>
    </w:pPr>
  </w:p>
  <w:p w14:paraId="011833CD" w14:textId="77777777" w:rsidR="000807D8" w:rsidRDefault="000807D8">
    <w:pPr>
      <w:pStyle w:val="Pidipagina"/>
    </w:pPr>
  </w:p>
  <w:p w14:paraId="18880130" w14:textId="77777777" w:rsidR="000807D8" w:rsidRDefault="000807D8">
    <w:pPr>
      <w:pStyle w:val="Pidipagina"/>
    </w:pPr>
  </w:p>
  <w:p w14:paraId="34A24D61" w14:textId="77777777" w:rsidR="000807D8" w:rsidRDefault="00080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1C13" w14:textId="77777777" w:rsidR="0085621F" w:rsidRDefault="0085621F" w:rsidP="00E63452">
      <w:r>
        <w:separator/>
      </w:r>
    </w:p>
  </w:footnote>
  <w:footnote w:type="continuationSeparator" w:id="0">
    <w:p w14:paraId="62A1C2F2" w14:textId="77777777" w:rsidR="0085621F" w:rsidRDefault="0085621F" w:rsidP="00E6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9655" w14:textId="5D4A92A0" w:rsidR="00E63452" w:rsidRDefault="00D22156">
    <w:pPr>
      <w:pStyle w:val="Corpotesto"/>
      <w:kinsoku w:val="0"/>
      <w:overflowPunct w:val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489C261" wp14:editId="7085EFB9">
              <wp:simplePos x="0" y="0"/>
              <wp:positionH relativeFrom="page">
                <wp:posOffset>5131435</wp:posOffset>
              </wp:positionH>
              <wp:positionV relativeFrom="page">
                <wp:posOffset>871855</wp:posOffset>
              </wp:positionV>
              <wp:extent cx="1730375" cy="439420"/>
              <wp:effectExtent l="0" t="0" r="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9FC8" w14:textId="77777777" w:rsidR="00E63452" w:rsidRPr="006E674F" w:rsidRDefault="00E63452" w:rsidP="006E674F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9C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404.05pt;margin-top:68.65pt;width:136.25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" o:allowincell="f" filled="f" stroked="f">
              <v:textbox inset="0,0,0,0">
                <w:txbxContent>
                  <w:p w14:paraId="70FE9FC8" w14:textId="77777777" w:rsidR="00E63452" w:rsidRPr="006E674F" w:rsidRDefault="00E63452" w:rsidP="006E674F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3F2A362" wp14:editId="31A6E682">
              <wp:simplePos x="0" y="0"/>
              <wp:positionH relativeFrom="page">
                <wp:posOffset>1126490</wp:posOffset>
              </wp:positionH>
              <wp:positionV relativeFrom="page">
                <wp:posOffset>1024255</wp:posOffset>
              </wp:positionV>
              <wp:extent cx="2237105" cy="159385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A0135" w14:textId="77777777" w:rsidR="00E63452" w:rsidRDefault="00E63452" w:rsidP="006E674F">
                          <w:pPr>
                            <w:pStyle w:val="Corpotesto"/>
                            <w:kinsoku w:val="0"/>
                            <w:overflowPunct w:val="0"/>
                            <w:spacing w:before="12"/>
                            <w:rPr>
                              <w:color w:val="2A3133"/>
                              <w:w w:val="105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2A362" id="Text Box 2" o:spid="_x0000_s1037" type="#_x0000_t202" style="position:absolute;left:0;text-align:left;margin-left:88.7pt;margin-top:80.65pt;width:176.1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" o:allowincell="f" filled="f" stroked="f">
              <v:textbox inset="0,0,0,0">
                <w:txbxContent>
                  <w:p w14:paraId="2E2A0135" w14:textId="77777777" w:rsidR="00E63452" w:rsidRDefault="00E63452" w:rsidP="006E674F">
                    <w:pPr>
                      <w:pStyle w:val="Corpotesto"/>
                      <w:kinsoku w:val="0"/>
                      <w:overflowPunct w:val="0"/>
                      <w:spacing w:before="12"/>
                      <w:rPr>
                        <w:color w:val="2A3133"/>
                        <w:w w:val="105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45" w:hanging="198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2188" w:hanging="198"/>
      </w:pPr>
    </w:lvl>
    <w:lvl w:ilvl="2">
      <w:numFmt w:val="bullet"/>
      <w:lvlText w:val="•"/>
      <w:lvlJc w:val="left"/>
      <w:pPr>
        <w:ind w:left="3136" w:hanging="198"/>
      </w:pPr>
    </w:lvl>
    <w:lvl w:ilvl="3">
      <w:numFmt w:val="bullet"/>
      <w:lvlText w:val="•"/>
      <w:lvlJc w:val="left"/>
      <w:pPr>
        <w:ind w:left="4084" w:hanging="198"/>
      </w:pPr>
    </w:lvl>
    <w:lvl w:ilvl="4">
      <w:numFmt w:val="bullet"/>
      <w:lvlText w:val="•"/>
      <w:lvlJc w:val="left"/>
      <w:pPr>
        <w:ind w:left="5032" w:hanging="198"/>
      </w:pPr>
    </w:lvl>
    <w:lvl w:ilvl="5">
      <w:numFmt w:val="bullet"/>
      <w:lvlText w:val="•"/>
      <w:lvlJc w:val="left"/>
      <w:pPr>
        <w:ind w:left="5980" w:hanging="198"/>
      </w:pPr>
    </w:lvl>
    <w:lvl w:ilvl="6">
      <w:numFmt w:val="bullet"/>
      <w:lvlText w:val="•"/>
      <w:lvlJc w:val="left"/>
      <w:pPr>
        <w:ind w:left="6928" w:hanging="198"/>
      </w:pPr>
    </w:lvl>
    <w:lvl w:ilvl="7">
      <w:numFmt w:val="bullet"/>
      <w:lvlText w:val="•"/>
      <w:lvlJc w:val="left"/>
      <w:pPr>
        <w:ind w:left="7876" w:hanging="198"/>
      </w:pPr>
    </w:lvl>
    <w:lvl w:ilvl="8">
      <w:numFmt w:val="bullet"/>
      <w:lvlText w:val="•"/>
      <w:lvlJc w:val="left"/>
      <w:pPr>
        <w:ind w:left="8824" w:hanging="19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1" w:hanging="122"/>
      </w:pPr>
      <w:rPr>
        <w:b w:val="0"/>
        <w:bCs w:val="0"/>
        <w:spacing w:val="-19"/>
        <w:w w:val="96"/>
      </w:rPr>
    </w:lvl>
    <w:lvl w:ilvl="1">
      <w:numFmt w:val="bullet"/>
      <w:lvlText w:val="•"/>
      <w:lvlJc w:val="left"/>
      <w:pPr>
        <w:ind w:left="1558" w:hanging="122"/>
      </w:pPr>
    </w:lvl>
    <w:lvl w:ilvl="2">
      <w:numFmt w:val="bullet"/>
      <w:lvlText w:val="•"/>
      <w:lvlJc w:val="left"/>
      <w:pPr>
        <w:ind w:left="2576" w:hanging="122"/>
      </w:pPr>
    </w:lvl>
    <w:lvl w:ilvl="3">
      <w:numFmt w:val="bullet"/>
      <w:lvlText w:val="•"/>
      <w:lvlJc w:val="left"/>
      <w:pPr>
        <w:ind w:left="3594" w:hanging="122"/>
      </w:pPr>
    </w:lvl>
    <w:lvl w:ilvl="4">
      <w:numFmt w:val="bullet"/>
      <w:lvlText w:val="•"/>
      <w:lvlJc w:val="left"/>
      <w:pPr>
        <w:ind w:left="4612" w:hanging="122"/>
      </w:pPr>
    </w:lvl>
    <w:lvl w:ilvl="5">
      <w:numFmt w:val="bullet"/>
      <w:lvlText w:val="•"/>
      <w:lvlJc w:val="left"/>
      <w:pPr>
        <w:ind w:left="5630" w:hanging="122"/>
      </w:pPr>
    </w:lvl>
    <w:lvl w:ilvl="6">
      <w:numFmt w:val="bullet"/>
      <w:lvlText w:val="•"/>
      <w:lvlJc w:val="left"/>
      <w:pPr>
        <w:ind w:left="6648" w:hanging="122"/>
      </w:pPr>
    </w:lvl>
    <w:lvl w:ilvl="7">
      <w:numFmt w:val="bullet"/>
      <w:lvlText w:val="•"/>
      <w:lvlJc w:val="left"/>
      <w:pPr>
        <w:ind w:left="7666" w:hanging="122"/>
      </w:pPr>
    </w:lvl>
    <w:lvl w:ilvl="8">
      <w:numFmt w:val="bullet"/>
      <w:lvlText w:val="•"/>
      <w:lvlJc w:val="left"/>
      <w:pPr>
        <w:ind w:left="8684" w:hanging="122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14" w:hanging="145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450" w:hanging="145"/>
      </w:pPr>
    </w:lvl>
    <w:lvl w:ilvl="2">
      <w:numFmt w:val="bullet"/>
      <w:lvlText w:val="•"/>
      <w:lvlJc w:val="left"/>
      <w:pPr>
        <w:ind w:left="2480" w:hanging="145"/>
      </w:pPr>
    </w:lvl>
    <w:lvl w:ilvl="3">
      <w:numFmt w:val="bullet"/>
      <w:lvlText w:val="•"/>
      <w:lvlJc w:val="left"/>
      <w:pPr>
        <w:ind w:left="3510" w:hanging="145"/>
      </w:pPr>
    </w:lvl>
    <w:lvl w:ilvl="4">
      <w:numFmt w:val="bullet"/>
      <w:lvlText w:val="•"/>
      <w:lvlJc w:val="left"/>
      <w:pPr>
        <w:ind w:left="4540" w:hanging="145"/>
      </w:pPr>
    </w:lvl>
    <w:lvl w:ilvl="5">
      <w:numFmt w:val="bullet"/>
      <w:lvlText w:val="•"/>
      <w:lvlJc w:val="left"/>
      <w:pPr>
        <w:ind w:left="5570" w:hanging="145"/>
      </w:pPr>
    </w:lvl>
    <w:lvl w:ilvl="6">
      <w:numFmt w:val="bullet"/>
      <w:lvlText w:val="•"/>
      <w:lvlJc w:val="left"/>
      <w:pPr>
        <w:ind w:left="6600" w:hanging="145"/>
      </w:pPr>
    </w:lvl>
    <w:lvl w:ilvl="7">
      <w:numFmt w:val="bullet"/>
      <w:lvlText w:val="•"/>
      <w:lvlJc w:val="left"/>
      <w:pPr>
        <w:ind w:left="7630" w:hanging="145"/>
      </w:pPr>
    </w:lvl>
    <w:lvl w:ilvl="8">
      <w:numFmt w:val="bullet"/>
      <w:lvlText w:val="•"/>
      <w:lvlJc w:val="left"/>
      <w:pPr>
        <w:ind w:left="8660" w:hanging="145"/>
      </w:pPr>
    </w:lvl>
  </w:abstractNum>
  <w:abstractNum w:abstractNumId="4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559" w:hanging="144"/>
      </w:pPr>
      <w:rPr>
        <w:b/>
        <w:bCs/>
        <w:spacing w:val="-2"/>
        <w:w w:val="109"/>
      </w:rPr>
    </w:lvl>
    <w:lvl w:ilvl="1">
      <w:numFmt w:val="bullet"/>
      <w:lvlText w:val="•"/>
      <w:lvlJc w:val="left"/>
      <w:pPr>
        <w:ind w:left="1576" w:hanging="144"/>
      </w:pPr>
    </w:lvl>
    <w:lvl w:ilvl="2">
      <w:numFmt w:val="bullet"/>
      <w:lvlText w:val="•"/>
      <w:lvlJc w:val="left"/>
      <w:pPr>
        <w:ind w:left="2592" w:hanging="144"/>
      </w:pPr>
    </w:lvl>
    <w:lvl w:ilvl="3">
      <w:numFmt w:val="bullet"/>
      <w:lvlText w:val="•"/>
      <w:lvlJc w:val="left"/>
      <w:pPr>
        <w:ind w:left="3608" w:hanging="144"/>
      </w:pPr>
    </w:lvl>
    <w:lvl w:ilvl="4">
      <w:numFmt w:val="bullet"/>
      <w:lvlText w:val="•"/>
      <w:lvlJc w:val="left"/>
      <w:pPr>
        <w:ind w:left="4624" w:hanging="144"/>
      </w:pPr>
    </w:lvl>
    <w:lvl w:ilvl="5">
      <w:numFmt w:val="bullet"/>
      <w:lvlText w:val="•"/>
      <w:lvlJc w:val="left"/>
      <w:pPr>
        <w:ind w:left="5640" w:hanging="144"/>
      </w:pPr>
    </w:lvl>
    <w:lvl w:ilvl="6">
      <w:numFmt w:val="bullet"/>
      <w:lvlText w:val="•"/>
      <w:lvlJc w:val="left"/>
      <w:pPr>
        <w:ind w:left="6656" w:hanging="144"/>
      </w:pPr>
    </w:lvl>
    <w:lvl w:ilvl="7">
      <w:numFmt w:val="bullet"/>
      <w:lvlText w:val="•"/>
      <w:lvlJc w:val="left"/>
      <w:pPr>
        <w:ind w:left="7672" w:hanging="144"/>
      </w:pPr>
    </w:lvl>
    <w:lvl w:ilvl="8">
      <w:numFmt w:val="bullet"/>
      <w:lvlText w:val="•"/>
      <w:lvlJc w:val="left"/>
      <w:pPr>
        <w:ind w:left="8688" w:hanging="14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·"/>
      <w:lvlJc w:val="left"/>
      <w:pPr>
        <w:ind w:left="420" w:hanging="78"/>
      </w:pPr>
      <w:rPr>
        <w:rFonts w:ascii="Arial" w:hAnsi="Arial" w:cs="Arial"/>
        <w:b w:val="0"/>
        <w:bCs w:val="0"/>
        <w:color w:val="606667"/>
        <w:w w:val="103"/>
        <w:sz w:val="15"/>
        <w:szCs w:val="15"/>
      </w:rPr>
    </w:lvl>
    <w:lvl w:ilvl="1">
      <w:numFmt w:val="bullet"/>
      <w:lvlText w:val="•"/>
      <w:lvlJc w:val="left"/>
      <w:pPr>
        <w:ind w:left="1450" w:hanging="78"/>
      </w:pPr>
    </w:lvl>
    <w:lvl w:ilvl="2">
      <w:numFmt w:val="bullet"/>
      <w:lvlText w:val="•"/>
      <w:lvlJc w:val="left"/>
      <w:pPr>
        <w:ind w:left="2480" w:hanging="78"/>
      </w:pPr>
    </w:lvl>
    <w:lvl w:ilvl="3">
      <w:numFmt w:val="bullet"/>
      <w:lvlText w:val="•"/>
      <w:lvlJc w:val="left"/>
      <w:pPr>
        <w:ind w:left="3510" w:hanging="78"/>
      </w:pPr>
    </w:lvl>
    <w:lvl w:ilvl="4">
      <w:numFmt w:val="bullet"/>
      <w:lvlText w:val="•"/>
      <w:lvlJc w:val="left"/>
      <w:pPr>
        <w:ind w:left="4540" w:hanging="78"/>
      </w:pPr>
    </w:lvl>
    <w:lvl w:ilvl="5">
      <w:numFmt w:val="bullet"/>
      <w:lvlText w:val="•"/>
      <w:lvlJc w:val="left"/>
      <w:pPr>
        <w:ind w:left="5570" w:hanging="78"/>
      </w:pPr>
    </w:lvl>
    <w:lvl w:ilvl="6">
      <w:numFmt w:val="bullet"/>
      <w:lvlText w:val="•"/>
      <w:lvlJc w:val="left"/>
      <w:pPr>
        <w:ind w:left="6600" w:hanging="78"/>
      </w:pPr>
    </w:lvl>
    <w:lvl w:ilvl="7">
      <w:numFmt w:val="bullet"/>
      <w:lvlText w:val="•"/>
      <w:lvlJc w:val="left"/>
      <w:pPr>
        <w:ind w:left="7630" w:hanging="78"/>
      </w:pPr>
    </w:lvl>
    <w:lvl w:ilvl="8">
      <w:numFmt w:val="bullet"/>
      <w:lvlText w:val="•"/>
      <w:lvlJc w:val="left"/>
      <w:pPr>
        <w:ind w:left="8660" w:hanging="78"/>
      </w:pPr>
    </w:lvl>
  </w:abstractNum>
  <w:abstractNum w:abstractNumId="6" w15:restartNumberingAfterBreak="0">
    <w:nsid w:val="13D04D95"/>
    <w:multiLevelType w:val="hybridMultilevel"/>
    <w:tmpl w:val="1CECD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49A9"/>
    <w:multiLevelType w:val="hybridMultilevel"/>
    <w:tmpl w:val="A918A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CD3"/>
    <w:multiLevelType w:val="singleLevel"/>
    <w:tmpl w:val="170690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vertAlign w:val="superscript"/>
      </w:rPr>
    </w:lvl>
  </w:abstractNum>
  <w:abstractNum w:abstractNumId="9" w15:restartNumberingAfterBreak="0">
    <w:nsid w:val="45F462E3"/>
    <w:multiLevelType w:val="hybridMultilevel"/>
    <w:tmpl w:val="CD7CCDE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97B"/>
    <w:multiLevelType w:val="hybridMultilevel"/>
    <w:tmpl w:val="706662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2A62"/>
    <w:multiLevelType w:val="hybridMultilevel"/>
    <w:tmpl w:val="28940E6A"/>
    <w:lvl w:ilvl="0" w:tplc="F8F8C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07B66"/>
    <w:multiLevelType w:val="hybridMultilevel"/>
    <w:tmpl w:val="7C506D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6B2E"/>
    <w:multiLevelType w:val="hybridMultilevel"/>
    <w:tmpl w:val="F38E587C"/>
    <w:lvl w:ilvl="0" w:tplc="0788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A10E1"/>
    <w:multiLevelType w:val="hybridMultilevel"/>
    <w:tmpl w:val="7C52F1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E060D"/>
    <w:multiLevelType w:val="hybridMultilevel"/>
    <w:tmpl w:val="59BCF124"/>
    <w:lvl w:ilvl="0" w:tplc="75444B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891328">
    <w:abstractNumId w:val="12"/>
  </w:num>
  <w:num w:numId="2" w16cid:durableId="1677074981">
    <w:abstractNumId w:val="10"/>
  </w:num>
  <w:num w:numId="3" w16cid:durableId="297418828">
    <w:abstractNumId w:val="9"/>
  </w:num>
  <w:num w:numId="4" w16cid:durableId="1052458563">
    <w:abstractNumId w:val="11"/>
  </w:num>
  <w:num w:numId="5" w16cid:durableId="80031121">
    <w:abstractNumId w:val="6"/>
  </w:num>
  <w:num w:numId="6" w16cid:durableId="194985119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798732">
    <w:abstractNumId w:val="5"/>
  </w:num>
  <w:num w:numId="8" w16cid:durableId="1695693618">
    <w:abstractNumId w:val="4"/>
  </w:num>
  <w:num w:numId="9" w16cid:durableId="1689982341">
    <w:abstractNumId w:val="3"/>
  </w:num>
  <w:num w:numId="10" w16cid:durableId="1523593348">
    <w:abstractNumId w:val="2"/>
  </w:num>
  <w:num w:numId="11" w16cid:durableId="1417361648">
    <w:abstractNumId w:val="1"/>
  </w:num>
  <w:num w:numId="12" w16cid:durableId="6299216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13" w16cid:durableId="61297540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4010074">
    <w:abstractNumId w:val="8"/>
    <w:lvlOverride w:ilvl="0">
      <w:startOverride w:val="1"/>
    </w:lvlOverride>
  </w:num>
  <w:num w:numId="15" w16cid:durableId="1162820779">
    <w:abstractNumId w:val="7"/>
  </w:num>
  <w:num w:numId="16" w16cid:durableId="2978783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A"/>
    <w:rsid w:val="00022EE1"/>
    <w:rsid w:val="000718B1"/>
    <w:rsid w:val="000807D8"/>
    <w:rsid w:val="000B73A6"/>
    <w:rsid w:val="000C6356"/>
    <w:rsid w:val="00174867"/>
    <w:rsid w:val="001E3758"/>
    <w:rsid w:val="001E6943"/>
    <w:rsid w:val="002452ED"/>
    <w:rsid w:val="002A383A"/>
    <w:rsid w:val="002A778B"/>
    <w:rsid w:val="002B6579"/>
    <w:rsid w:val="00310A8C"/>
    <w:rsid w:val="004674D9"/>
    <w:rsid w:val="004B19A5"/>
    <w:rsid w:val="005017E8"/>
    <w:rsid w:val="00502817"/>
    <w:rsid w:val="005D5D99"/>
    <w:rsid w:val="006264C6"/>
    <w:rsid w:val="00664416"/>
    <w:rsid w:val="00667A19"/>
    <w:rsid w:val="00675873"/>
    <w:rsid w:val="00684544"/>
    <w:rsid w:val="006C1698"/>
    <w:rsid w:val="006E4D83"/>
    <w:rsid w:val="007343F5"/>
    <w:rsid w:val="0074632E"/>
    <w:rsid w:val="00753384"/>
    <w:rsid w:val="007A60DB"/>
    <w:rsid w:val="007C391C"/>
    <w:rsid w:val="007D440D"/>
    <w:rsid w:val="007D61EE"/>
    <w:rsid w:val="00801E56"/>
    <w:rsid w:val="008277A0"/>
    <w:rsid w:val="00837A07"/>
    <w:rsid w:val="0085621F"/>
    <w:rsid w:val="00880E81"/>
    <w:rsid w:val="008B76DA"/>
    <w:rsid w:val="008C6AD9"/>
    <w:rsid w:val="008D062D"/>
    <w:rsid w:val="009540CE"/>
    <w:rsid w:val="009B06EB"/>
    <w:rsid w:val="009B3A8B"/>
    <w:rsid w:val="009C6B92"/>
    <w:rsid w:val="00A26087"/>
    <w:rsid w:val="00A361AC"/>
    <w:rsid w:val="00A86AEF"/>
    <w:rsid w:val="00AB2F8D"/>
    <w:rsid w:val="00B229E3"/>
    <w:rsid w:val="00B35A0B"/>
    <w:rsid w:val="00B417B4"/>
    <w:rsid w:val="00B42219"/>
    <w:rsid w:val="00B57255"/>
    <w:rsid w:val="00BB755E"/>
    <w:rsid w:val="00C5206B"/>
    <w:rsid w:val="00C959F4"/>
    <w:rsid w:val="00CA5E2A"/>
    <w:rsid w:val="00D015D0"/>
    <w:rsid w:val="00D22156"/>
    <w:rsid w:val="00D63D22"/>
    <w:rsid w:val="00D73634"/>
    <w:rsid w:val="00D77D83"/>
    <w:rsid w:val="00E1496B"/>
    <w:rsid w:val="00E363CF"/>
    <w:rsid w:val="00E63452"/>
    <w:rsid w:val="00E82A81"/>
    <w:rsid w:val="00F04EBB"/>
    <w:rsid w:val="00F23CF5"/>
    <w:rsid w:val="00FD0F6F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0B576C"/>
  <w15:docId w15:val="{82B8E34B-2B95-40E1-93E9-3B7AF97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83A"/>
  </w:style>
  <w:style w:type="paragraph" w:styleId="Titolo1">
    <w:name w:val="heading 1"/>
    <w:basedOn w:val="Normale"/>
    <w:next w:val="Normale"/>
    <w:link w:val="Titolo1Carattere"/>
    <w:qFormat/>
    <w:rsid w:val="00E63452"/>
    <w:pPr>
      <w:keepNext/>
      <w:outlineLvl w:val="0"/>
    </w:pPr>
    <w:rPr>
      <w:rFonts w:eastAsia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63452"/>
    <w:pPr>
      <w:keepNext/>
      <w:ind w:right="-852"/>
      <w:outlineLvl w:val="1"/>
    </w:pPr>
    <w:rPr>
      <w:rFonts w:eastAsia="Times New Roman"/>
      <w:b/>
      <w:color w:val="FF0000"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63452"/>
    <w:pPr>
      <w:keepNext/>
      <w:outlineLvl w:val="2"/>
    </w:pPr>
    <w:rPr>
      <w:rFonts w:eastAsia="Times New Roman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63452"/>
    <w:pPr>
      <w:keepNext/>
      <w:jc w:val="both"/>
      <w:outlineLvl w:val="3"/>
    </w:pPr>
    <w:rPr>
      <w:rFonts w:eastAsia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63452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63452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4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3452"/>
    <w:pPr>
      <w:keepNext/>
      <w:outlineLvl w:val="6"/>
    </w:pPr>
    <w:rPr>
      <w:rFonts w:ascii="Arial" w:eastAsia="Times New Roman" w:hAnsi="Arial" w:cs="Arial"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3452"/>
    <w:pPr>
      <w:keepNext/>
      <w:outlineLvl w:val="7"/>
    </w:pPr>
    <w:rPr>
      <w:rFonts w:ascii="Arial" w:eastAsia="Times New Roman" w:hAnsi="Arial" w:cs="Arial"/>
      <w:b/>
      <w:bCs/>
      <w:color w:val="0000FF"/>
      <w:sz w:val="32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3452"/>
    <w:pPr>
      <w:keepNext/>
      <w:outlineLvl w:val="8"/>
    </w:pPr>
    <w:rPr>
      <w:rFonts w:ascii="Comic Sans MS" w:eastAsia="Times New Roman" w:hAnsi="Comic Sans MS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533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3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3452"/>
  </w:style>
  <w:style w:type="paragraph" w:styleId="Pidipagina">
    <w:name w:val="footer"/>
    <w:basedOn w:val="Normale"/>
    <w:link w:val="PidipaginaCarattere"/>
    <w:uiPriority w:val="99"/>
    <w:semiHidden/>
    <w:unhideWhenUsed/>
    <w:rsid w:val="00E63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3452"/>
  </w:style>
  <w:style w:type="character" w:customStyle="1" w:styleId="Titolo1Carattere">
    <w:name w:val="Titolo 1 Carattere"/>
    <w:basedOn w:val="Carpredefinitoparagrafo"/>
    <w:link w:val="Titolo1"/>
    <w:rsid w:val="00E63452"/>
    <w:rPr>
      <w:rFonts w:eastAsia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63452"/>
    <w:rPr>
      <w:rFonts w:eastAsia="Times New Roman"/>
      <w:b/>
      <w:color w:val="FF0000"/>
      <w:sz w:val="36"/>
      <w:szCs w:val="20"/>
    </w:rPr>
  </w:style>
  <w:style w:type="character" w:customStyle="1" w:styleId="Titolo3Carattere">
    <w:name w:val="Titolo 3 Carattere"/>
    <w:basedOn w:val="Carpredefinitoparagrafo"/>
    <w:link w:val="Titolo3"/>
    <w:rsid w:val="00E63452"/>
    <w:rPr>
      <w:rFonts w:eastAsia="Times New Roman"/>
      <w:b/>
      <w:b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E63452"/>
    <w:rPr>
      <w:rFonts w:eastAsia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E63452"/>
    <w:rPr>
      <w:rFonts w:ascii="Arial" w:eastAsia="Times New Roman" w:hAnsi="Arial" w:cs="Arial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rsid w:val="00E63452"/>
    <w:rPr>
      <w:rFonts w:ascii="Arial" w:eastAsia="Times New Roman" w:hAnsi="Arial" w:cs="Arial"/>
      <w:b/>
      <w:bCs/>
      <w:color w:val="FF0000"/>
      <w:sz w:val="44"/>
      <w:szCs w:val="20"/>
    </w:rPr>
  </w:style>
  <w:style w:type="character" w:customStyle="1" w:styleId="Titolo7Carattere">
    <w:name w:val="Titolo 7 Carattere"/>
    <w:basedOn w:val="Carpredefinitoparagrafo"/>
    <w:link w:val="Titolo7"/>
    <w:rsid w:val="00E63452"/>
    <w:rPr>
      <w:rFonts w:ascii="Arial" w:eastAsia="Times New Roman" w:hAnsi="Arial" w:cs="Arial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E63452"/>
    <w:rPr>
      <w:rFonts w:ascii="Arial" w:eastAsia="Times New Roman" w:hAnsi="Arial" w:cs="Arial"/>
      <w:b/>
      <w:bCs/>
      <w:color w:val="0000FF"/>
      <w:sz w:val="32"/>
      <w:szCs w:val="20"/>
    </w:rPr>
  </w:style>
  <w:style w:type="character" w:customStyle="1" w:styleId="Titolo9Carattere">
    <w:name w:val="Titolo 9 Carattere"/>
    <w:basedOn w:val="Carpredefinitoparagrafo"/>
    <w:link w:val="Titolo9"/>
    <w:rsid w:val="00E63452"/>
    <w:rPr>
      <w:rFonts w:ascii="Comic Sans MS" w:eastAsia="Times New Roman" w:hAnsi="Comic Sans MS"/>
      <w:sz w:val="32"/>
      <w:szCs w:val="32"/>
    </w:rPr>
  </w:style>
  <w:style w:type="character" w:styleId="Collegamentovisitato">
    <w:name w:val="FollowedHyperlink"/>
    <w:basedOn w:val="Carpredefinitoparagrafo"/>
    <w:semiHidden/>
    <w:rsid w:val="00E63452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63452"/>
    <w:pPr>
      <w:jc w:val="both"/>
    </w:pPr>
    <w:rPr>
      <w:rFonts w:eastAsia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52"/>
    <w:rPr>
      <w:rFonts w:eastAsia="Times New Roman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63452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3452"/>
    <w:rPr>
      <w:rFonts w:eastAsia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345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3452"/>
    <w:rPr>
      <w:rFonts w:eastAsia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63452"/>
    <w:rPr>
      <w:vertAlign w:val="superscript"/>
    </w:rPr>
  </w:style>
  <w:style w:type="paragraph" w:customStyle="1" w:styleId="Titolo11">
    <w:name w:val="Titolo 11"/>
    <w:basedOn w:val="Normale"/>
    <w:uiPriority w:val="1"/>
    <w:qFormat/>
    <w:rsid w:val="00E63452"/>
    <w:pPr>
      <w:widowControl w:val="0"/>
      <w:autoSpaceDE w:val="0"/>
      <w:autoSpaceDN w:val="0"/>
      <w:adjustRightInd w:val="0"/>
      <w:ind w:left="418"/>
      <w:outlineLvl w:val="0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E63452"/>
    <w:pPr>
      <w:widowControl w:val="0"/>
      <w:autoSpaceDE w:val="0"/>
      <w:autoSpaceDN w:val="0"/>
      <w:adjustRightInd w:val="0"/>
      <w:spacing w:before="2"/>
      <w:ind w:left="416" w:hanging="145"/>
      <w:outlineLvl w:val="1"/>
    </w:pPr>
    <w:rPr>
      <w:rFonts w:ascii="Arial" w:eastAsia="Times New Roman" w:hAnsi="Arial" w:cs="Arial"/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rsid w:val="00E63452"/>
    <w:pPr>
      <w:widowControl w:val="0"/>
      <w:autoSpaceDE w:val="0"/>
      <w:autoSpaceDN w:val="0"/>
      <w:adjustRightInd w:val="0"/>
      <w:ind w:left="414" w:hanging="145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63452"/>
    <w:pPr>
      <w:widowControl w:val="0"/>
      <w:autoSpaceDE w:val="0"/>
      <w:autoSpaceDN w:val="0"/>
      <w:adjustRightInd w:val="0"/>
      <w:spacing w:before="22"/>
      <w:ind w:left="113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federciclismo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ormazione@emiliaromagnaciclismo.it" TargetMode="External"/><Relationship Id="rId17" Type="http://schemas.openxmlformats.org/officeDocument/2006/relationships/hyperlink" Target="mailto:dpo@federciclism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cy@federciclismo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ub@cicloclubestens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2561</Words>
  <Characters>14601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Astolfi Chiara</cp:lastModifiedBy>
  <cp:revision>14</cp:revision>
  <cp:lastPrinted>2022-11-03T14:41:00Z</cp:lastPrinted>
  <dcterms:created xsi:type="dcterms:W3CDTF">2022-12-14T16:40:00Z</dcterms:created>
  <dcterms:modified xsi:type="dcterms:W3CDTF">2023-01-03T15:47:00Z</dcterms:modified>
</cp:coreProperties>
</file>