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A4B" w:rsidRDefault="00187A4B" w:rsidP="00187A4B">
      <w:pPr>
        <w:pStyle w:val="Paragrafoelenco"/>
        <w:tabs>
          <w:tab w:val="left" w:pos="288"/>
        </w:tabs>
        <w:adjustRightInd/>
        <w:ind w:left="115" w:right="-5130"/>
        <w:jc w:val="right"/>
        <w:rPr>
          <w:rFonts w:ascii="Lao UI" w:hAnsi="Lao UI" w:cs="Lao UI"/>
          <w:sz w:val="20"/>
          <w:szCs w:val="20"/>
        </w:rPr>
      </w:pPr>
      <w:bookmarkStart w:id="0" w:name="_Hlk119579337"/>
      <w:r w:rsidRPr="00187A4B">
        <w:rPr>
          <w:rFonts w:ascii="Lao UI" w:hAnsi="Lao UI" w:cs="Lao UI"/>
          <w:sz w:val="20"/>
          <w:szCs w:val="20"/>
        </w:rPr>
        <w:t xml:space="preserve">Allegato A) di cui alla determinazione n. 82 del 16/11/2022 </w:t>
      </w:r>
    </w:p>
    <w:bookmarkEnd w:id="0"/>
    <w:p w:rsidR="00187A4B" w:rsidRPr="00187A4B" w:rsidRDefault="00187A4B" w:rsidP="00187A4B">
      <w:pPr>
        <w:pStyle w:val="Paragrafoelenco"/>
        <w:tabs>
          <w:tab w:val="left" w:pos="288"/>
        </w:tabs>
        <w:adjustRightInd/>
        <w:ind w:left="115" w:right="-5130"/>
        <w:jc w:val="right"/>
        <w:rPr>
          <w:rFonts w:ascii="Lao UI" w:hAnsi="Lao UI" w:cs="Lao UI"/>
          <w:sz w:val="20"/>
          <w:szCs w:val="20"/>
        </w:rPr>
      </w:pPr>
    </w:p>
    <w:p w:rsidR="000E2B97" w:rsidRDefault="000E2B97" w:rsidP="00DC3506">
      <w:pPr>
        <w:jc w:val="center"/>
        <w:rPr>
          <w:rFonts w:ascii="Lao UI" w:hAnsi="Lao UI" w:cs="Lao UI"/>
          <w:sz w:val="22"/>
          <w:szCs w:val="22"/>
        </w:rPr>
      </w:pPr>
    </w:p>
    <w:p w:rsidR="000240D3" w:rsidRPr="00BD22FD" w:rsidRDefault="00426DB7" w:rsidP="00187A4B">
      <w:pPr>
        <w:ind w:right="-4989"/>
        <w:jc w:val="center"/>
        <w:rPr>
          <w:rFonts w:ascii="Lao UI" w:hAnsi="Lao UI" w:cs="Lao UI"/>
          <w:sz w:val="22"/>
          <w:szCs w:val="22"/>
        </w:rPr>
      </w:pPr>
      <w:r w:rsidRPr="00BD22FD">
        <w:rPr>
          <w:rFonts w:ascii="Lao UI" w:hAnsi="Lao UI" w:cs="Lao UI"/>
          <w:noProof/>
          <w:sz w:val="22"/>
          <w:szCs w:val="22"/>
        </w:rPr>
        <w:drawing>
          <wp:inline distT="0" distB="0" distL="0" distR="0">
            <wp:extent cx="876300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D3" w:rsidRPr="001C0449" w:rsidRDefault="00213819" w:rsidP="00187A4B">
      <w:pPr>
        <w:ind w:right="-4989"/>
        <w:jc w:val="center"/>
        <w:rPr>
          <w:rFonts w:ascii="Lao UI" w:hAnsi="Lao UI" w:cs="Lao UI"/>
          <w:b/>
          <w:bCs/>
          <w:sz w:val="28"/>
          <w:szCs w:val="28"/>
        </w:rPr>
      </w:pPr>
      <w:r w:rsidRPr="001C0449">
        <w:rPr>
          <w:rFonts w:ascii="Lao UI" w:hAnsi="Lao UI" w:cs="Lao UI"/>
          <w:b/>
          <w:bCs/>
          <w:sz w:val="28"/>
          <w:szCs w:val="28"/>
        </w:rPr>
        <w:t>Comune di Novafeltria</w:t>
      </w:r>
    </w:p>
    <w:p w:rsidR="00213819" w:rsidRPr="00BD22FD" w:rsidRDefault="00213819" w:rsidP="00187A4B">
      <w:pPr>
        <w:ind w:right="-4989"/>
        <w:jc w:val="center"/>
        <w:rPr>
          <w:rFonts w:ascii="Lao UI" w:hAnsi="Lao UI" w:cs="Lao UI"/>
          <w:sz w:val="22"/>
          <w:szCs w:val="22"/>
        </w:rPr>
      </w:pPr>
      <w:r w:rsidRPr="00BD22FD">
        <w:rPr>
          <w:rFonts w:ascii="Lao UI" w:hAnsi="Lao UI" w:cs="Lao UI"/>
          <w:sz w:val="22"/>
          <w:szCs w:val="22"/>
        </w:rPr>
        <w:t>(Provincia di Rimini)</w:t>
      </w:r>
    </w:p>
    <w:p w:rsidR="00213819" w:rsidRPr="00BD22FD" w:rsidRDefault="00213819" w:rsidP="00BD22FD">
      <w:pPr>
        <w:jc w:val="both"/>
        <w:rPr>
          <w:rFonts w:ascii="Lao UI" w:hAnsi="Lao UI" w:cs="Lao UI"/>
          <w:sz w:val="22"/>
          <w:szCs w:val="22"/>
        </w:rPr>
      </w:pPr>
    </w:p>
    <w:p w:rsidR="00187A4B" w:rsidRDefault="00187A4B" w:rsidP="006A0E45">
      <w:pPr>
        <w:spacing w:before="1"/>
        <w:ind w:left="135" w:right="-5130"/>
        <w:jc w:val="center"/>
        <w:rPr>
          <w:rFonts w:ascii="Lao UI" w:hAnsi="Lao UI" w:cs="Lao UI"/>
          <w:b/>
          <w:spacing w:val="-1"/>
        </w:rPr>
      </w:pPr>
    </w:p>
    <w:p w:rsidR="00BB033F" w:rsidRPr="009C1630" w:rsidRDefault="00BB033F" w:rsidP="006A0E45">
      <w:pPr>
        <w:spacing w:before="1"/>
        <w:ind w:left="135" w:right="-5130"/>
        <w:jc w:val="center"/>
        <w:rPr>
          <w:rFonts w:ascii="Lao UI" w:hAnsi="Lao UI" w:cs="Lao UI"/>
          <w:b/>
          <w:spacing w:val="-1"/>
        </w:rPr>
      </w:pPr>
      <w:r w:rsidRPr="009C1630">
        <w:rPr>
          <w:rFonts w:ascii="Lao UI" w:hAnsi="Lao UI" w:cs="Lao UI"/>
          <w:b/>
          <w:spacing w:val="-1"/>
        </w:rPr>
        <w:t>AVVISO PUBBLICO</w:t>
      </w:r>
    </w:p>
    <w:p w:rsidR="00BB033F" w:rsidRPr="009C1630" w:rsidRDefault="00BB033F" w:rsidP="006A0E45">
      <w:pPr>
        <w:spacing w:before="1"/>
        <w:ind w:left="135" w:right="-5130"/>
        <w:jc w:val="center"/>
        <w:rPr>
          <w:rFonts w:ascii="Lao UI" w:hAnsi="Lao UI" w:cs="Lao UI"/>
          <w:b/>
        </w:rPr>
      </w:pPr>
      <w:r w:rsidRPr="009C1630">
        <w:rPr>
          <w:rFonts w:ascii="Lao UI" w:hAnsi="Lao UI" w:cs="Lao UI"/>
          <w:b/>
          <w:spacing w:val="-1"/>
        </w:rPr>
        <w:t xml:space="preserve">PER LA CONCESSIONE DI UN CONTRIBUTO ECONOMICO </w:t>
      </w:r>
      <w:r w:rsidRPr="009C1630">
        <w:rPr>
          <w:rFonts w:ascii="Lao UI" w:hAnsi="Lao UI" w:cs="Lao UI"/>
          <w:b/>
        </w:rPr>
        <w:t>IN FORMA DI VOUCHER</w:t>
      </w:r>
      <w:r w:rsidRPr="009C1630">
        <w:rPr>
          <w:rFonts w:ascii="Lao UI" w:hAnsi="Lao UI" w:cs="Lao UI"/>
          <w:b/>
          <w:spacing w:val="-57"/>
        </w:rPr>
        <w:t xml:space="preserve"> </w:t>
      </w:r>
      <w:r w:rsidR="00157A25">
        <w:rPr>
          <w:rFonts w:ascii="Lao UI" w:hAnsi="Lao UI" w:cs="Lao UI"/>
          <w:b/>
          <w:spacing w:val="-57"/>
        </w:rPr>
        <w:t xml:space="preserve">      </w:t>
      </w:r>
      <w:r w:rsidRPr="009C1630">
        <w:rPr>
          <w:rFonts w:ascii="Lao UI" w:hAnsi="Lao UI" w:cs="Lao UI"/>
          <w:b/>
          <w:spacing w:val="-2"/>
        </w:rPr>
        <w:t>A COPERTURA DEI COSTI DI ISCRIZIONE A CORSI, ATTIVITA’ E CAMPIONATI</w:t>
      </w:r>
      <w:r w:rsidRPr="009C1630">
        <w:rPr>
          <w:rFonts w:ascii="Lao UI" w:hAnsi="Lao UI" w:cs="Lao UI"/>
          <w:b/>
          <w:spacing w:val="-1"/>
        </w:rPr>
        <w:t xml:space="preserve"> </w:t>
      </w:r>
      <w:r w:rsidRPr="009C1630">
        <w:rPr>
          <w:rFonts w:ascii="Lao UI" w:hAnsi="Lao UI" w:cs="Lao UI"/>
          <w:b/>
          <w:spacing w:val="-2"/>
        </w:rPr>
        <w:t xml:space="preserve">SPORTIVI ORGANIZZATI DA ASSOCIAZIONI E SOCIETA’ SPORTIVE </w:t>
      </w:r>
      <w:r w:rsidRPr="009C1630">
        <w:rPr>
          <w:rFonts w:ascii="Lao UI" w:hAnsi="Lao UI" w:cs="Lao UI"/>
          <w:b/>
          <w:spacing w:val="-1"/>
        </w:rPr>
        <w:t>PER</w:t>
      </w:r>
      <w:r w:rsidRPr="009C1630">
        <w:rPr>
          <w:rFonts w:ascii="Lao UI" w:hAnsi="Lao UI" w:cs="Lao UI"/>
          <w:b/>
        </w:rPr>
        <w:t xml:space="preserve"> </w:t>
      </w:r>
      <w:r w:rsidRPr="009C1630">
        <w:rPr>
          <w:rFonts w:ascii="Lao UI" w:hAnsi="Lao UI" w:cs="Lao UI"/>
          <w:b/>
          <w:spacing w:val="-3"/>
        </w:rPr>
        <w:t xml:space="preserve">SOSTENERE </w:t>
      </w:r>
      <w:r w:rsidRPr="009C1630">
        <w:rPr>
          <w:rFonts w:ascii="Lao UI" w:hAnsi="Lao UI" w:cs="Lao UI"/>
          <w:b/>
          <w:spacing w:val="-2"/>
        </w:rPr>
        <w:t>L'ACCESSO DEI GIOVANI APPARTENENTI A NUCLEI FAMIGLIARI</w:t>
      </w:r>
      <w:r w:rsidRPr="009C1630">
        <w:rPr>
          <w:rFonts w:ascii="Lao UI" w:hAnsi="Lao UI" w:cs="Lao UI"/>
          <w:b/>
          <w:spacing w:val="-1"/>
        </w:rPr>
        <w:t xml:space="preserve"> </w:t>
      </w:r>
      <w:r w:rsidRPr="009C1630">
        <w:rPr>
          <w:rFonts w:ascii="Lao UI" w:hAnsi="Lao UI" w:cs="Lao UI"/>
          <w:b/>
          <w:spacing w:val="-3"/>
        </w:rPr>
        <w:t>CON</w:t>
      </w:r>
      <w:r w:rsidRPr="009C1630">
        <w:rPr>
          <w:rFonts w:ascii="Lao UI" w:hAnsi="Lao UI" w:cs="Lao UI"/>
          <w:b/>
        </w:rPr>
        <w:t xml:space="preserve"> </w:t>
      </w:r>
      <w:r w:rsidRPr="009C1630">
        <w:rPr>
          <w:rFonts w:ascii="Lao UI" w:hAnsi="Lao UI" w:cs="Lao UI"/>
          <w:b/>
          <w:spacing w:val="-2"/>
        </w:rPr>
        <w:t>QUATTRO</w:t>
      </w:r>
      <w:r w:rsidRPr="009C1630">
        <w:rPr>
          <w:rFonts w:ascii="Lao UI" w:hAnsi="Lao UI" w:cs="Lao UI"/>
          <w:b/>
          <w:spacing w:val="1"/>
        </w:rPr>
        <w:t xml:space="preserve"> </w:t>
      </w:r>
      <w:r w:rsidRPr="009C1630">
        <w:rPr>
          <w:rFonts w:ascii="Lao UI" w:hAnsi="Lao UI" w:cs="Lao UI"/>
          <w:b/>
          <w:spacing w:val="-2"/>
        </w:rPr>
        <w:t>O</w:t>
      </w:r>
      <w:r w:rsidRPr="009C1630">
        <w:rPr>
          <w:rFonts w:ascii="Lao UI" w:hAnsi="Lao UI" w:cs="Lao UI"/>
          <w:b/>
          <w:spacing w:val="-1"/>
        </w:rPr>
        <w:t xml:space="preserve"> </w:t>
      </w:r>
      <w:r w:rsidRPr="009C1630">
        <w:rPr>
          <w:rFonts w:ascii="Lao UI" w:hAnsi="Lao UI" w:cs="Lao UI"/>
          <w:b/>
          <w:spacing w:val="-2"/>
        </w:rPr>
        <w:t>PIU'</w:t>
      </w:r>
      <w:r w:rsidRPr="009C1630">
        <w:rPr>
          <w:rFonts w:ascii="Lao UI" w:hAnsi="Lao UI" w:cs="Lao UI"/>
          <w:b/>
          <w:spacing w:val="-1"/>
        </w:rPr>
        <w:t xml:space="preserve"> </w:t>
      </w:r>
      <w:r w:rsidRPr="009C1630">
        <w:rPr>
          <w:rFonts w:ascii="Lao UI" w:hAnsi="Lao UI" w:cs="Lao UI"/>
          <w:b/>
          <w:spacing w:val="-2"/>
        </w:rPr>
        <w:t>FIGLI</w:t>
      </w:r>
      <w:r w:rsidRPr="009C1630">
        <w:rPr>
          <w:rFonts w:ascii="Lao UI" w:hAnsi="Lao UI" w:cs="Lao UI"/>
          <w:b/>
          <w:spacing w:val="3"/>
        </w:rPr>
        <w:t xml:space="preserve"> </w:t>
      </w:r>
      <w:r w:rsidRPr="009C1630">
        <w:rPr>
          <w:rFonts w:ascii="Lao UI" w:hAnsi="Lao UI" w:cs="Lao UI"/>
          <w:b/>
          <w:spacing w:val="-2"/>
        </w:rPr>
        <w:t>E/O</w:t>
      </w:r>
      <w:r w:rsidRPr="009C1630">
        <w:rPr>
          <w:rFonts w:ascii="Lao UI" w:hAnsi="Lao UI" w:cs="Lao UI"/>
          <w:b/>
          <w:spacing w:val="1"/>
        </w:rPr>
        <w:t xml:space="preserve"> </w:t>
      </w:r>
      <w:r w:rsidRPr="009C1630">
        <w:rPr>
          <w:rFonts w:ascii="Lao UI" w:hAnsi="Lao UI" w:cs="Lao UI"/>
          <w:b/>
          <w:spacing w:val="-2"/>
        </w:rPr>
        <w:t>CON</w:t>
      </w:r>
      <w:r w:rsidRPr="009C1630">
        <w:rPr>
          <w:rFonts w:ascii="Lao UI" w:hAnsi="Lao UI" w:cs="Lao UI"/>
          <w:b/>
        </w:rPr>
        <w:t xml:space="preserve"> </w:t>
      </w:r>
      <w:r w:rsidRPr="009C1630">
        <w:rPr>
          <w:rFonts w:ascii="Lao UI" w:hAnsi="Lao UI" w:cs="Lao UI"/>
          <w:b/>
          <w:spacing w:val="-2"/>
        </w:rPr>
        <w:t>DISABILITA'–</w:t>
      </w:r>
      <w:r w:rsidRPr="009C1630">
        <w:rPr>
          <w:rFonts w:ascii="Lao UI" w:hAnsi="Lao UI" w:cs="Lao UI"/>
          <w:b/>
          <w:spacing w:val="2"/>
        </w:rPr>
        <w:t xml:space="preserve"> </w:t>
      </w:r>
      <w:r w:rsidRPr="009C1630">
        <w:rPr>
          <w:rFonts w:ascii="Lao UI" w:hAnsi="Lao UI" w:cs="Lao UI"/>
          <w:b/>
          <w:spacing w:val="-2"/>
        </w:rPr>
        <w:t>STAGIONE</w:t>
      </w:r>
      <w:r w:rsidRPr="009C1630">
        <w:rPr>
          <w:rFonts w:ascii="Lao UI" w:hAnsi="Lao UI" w:cs="Lao UI"/>
          <w:b/>
          <w:spacing w:val="-1"/>
        </w:rPr>
        <w:t xml:space="preserve"> </w:t>
      </w:r>
      <w:r w:rsidRPr="009C1630">
        <w:rPr>
          <w:rFonts w:ascii="Lao UI" w:hAnsi="Lao UI" w:cs="Lao UI"/>
          <w:b/>
          <w:spacing w:val="-2"/>
        </w:rPr>
        <w:t>SPORTIVA</w:t>
      </w:r>
      <w:r w:rsidRPr="009C1630">
        <w:rPr>
          <w:rFonts w:ascii="Lao UI" w:hAnsi="Lao UI" w:cs="Lao UI"/>
          <w:b/>
          <w:spacing w:val="-14"/>
        </w:rPr>
        <w:t xml:space="preserve"> </w:t>
      </w:r>
      <w:r w:rsidRPr="009C1630">
        <w:rPr>
          <w:rFonts w:ascii="Lao UI" w:hAnsi="Lao UI" w:cs="Lao UI"/>
          <w:b/>
          <w:spacing w:val="-2"/>
        </w:rPr>
        <w:t>2022/23.</w:t>
      </w:r>
      <w:r w:rsidRPr="009C1630">
        <w:rPr>
          <w:rFonts w:ascii="Lao UI" w:hAnsi="Lao UI" w:cs="Lao UI"/>
          <w:b/>
          <w:spacing w:val="-1"/>
        </w:rPr>
        <w:t xml:space="preserve"> </w:t>
      </w:r>
      <w:r w:rsidRPr="009C1630">
        <w:rPr>
          <w:rFonts w:ascii="Lao UI" w:hAnsi="Lao UI" w:cs="Lao UI"/>
          <w:b/>
        </w:rPr>
        <w:t>(L.R.</w:t>
      </w:r>
      <w:r w:rsidRPr="009C1630">
        <w:rPr>
          <w:rFonts w:ascii="Lao UI" w:hAnsi="Lao UI" w:cs="Lao UI"/>
          <w:b/>
          <w:spacing w:val="-1"/>
        </w:rPr>
        <w:t xml:space="preserve"> </w:t>
      </w:r>
      <w:r w:rsidRPr="009C1630">
        <w:rPr>
          <w:rFonts w:ascii="Lao UI" w:hAnsi="Lao UI" w:cs="Lao UI"/>
          <w:b/>
        </w:rPr>
        <w:t>N. 8/2017, art.</w:t>
      </w:r>
      <w:r w:rsidRPr="009C1630">
        <w:rPr>
          <w:rFonts w:ascii="Lao UI" w:hAnsi="Lao UI" w:cs="Lao UI"/>
          <w:b/>
          <w:spacing w:val="1"/>
        </w:rPr>
        <w:t xml:space="preserve"> </w:t>
      </w:r>
      <w:r w:rsidRPr="009C1630">
        <w:rPr>
          <w:rFonts w:ascii="Lao UI" w:hAnsi="Lao UI" w:cs="Lao UI"/>
          <w:b/>
        </w:rPr>
        <w:t>5,</w:t>
      </w:r>
      <w:r w:rsidRPr="009C1630">
        <w:rPr>
          <w:rFonts w:ascii="Lao UI" w:hAnsi="Lao UI" w:cs="Lao UI"/>
          <w:b/>
          <w:spacing w:val="-1"/>
        </w:rPr>
        <w:t xml:space="preserve"> </w:t>
      </w:r>
      <w:r w:rsidRPr="009C1630">
        <w:rPr>
          <w:rFonts w:ascii="Lao UI" w:hAnsi="Lao UI" w:cs="Lao UI"/>
          <w:b/>
        </w:rPr>
        <w:t>comma 3 – DGR.</w:t>
      </w:r>
      <w:r w:rsidRPr="009C1630">
        <w:rPr>
          <w:rFonts w:ascii="Lao UI" w:hAnsi="Lao UI" w:cs="Lao UI"/>
          <w:b/>
          <w:spacing w:val="-1"/>
        </w:rPr>
        <w:t xml:space="preserve"> </w:t>
      </w:r>
      <w:r w:rsidRPr="009C1630">
        <w:rPr>
          <w:rFonts w:ascii="Lao UI" w:hAnsi="Lao UI" w:cs="Lao UI"/>
          <w:b/>
        </w:rPr>
        <w:t>N. 1534/2022</w:t>
      </w:r>
      <w:r w:rsidRPr="009C1630">
        <w:rPr>
          <w:rFonts w:ascii="Lao UI" w:hAnsi="Lao UI" w:cs="Lao UI"/>
          <w:b/>
          <w:spacing w:val="1"/>
        </w:rPr>
        <w:t xml:space="preserve"> </w:t>
      </w:r>
      <w:r w:rsidRPr="009C1630">
        <w:rPr>
          <w:rFonts w:ascii="Lao UI" w:hAnsi="Lao UI" w:cs="Lao UI"/>
          <w:b/>
        </w:rPr>
        <w:t>e</w:t>
      </w:r>
      <w:r w:rsidRPr="009C1630">
        <w:rPr>
          <w:rFonts w:ascii="Lao UI" w:hAnsi="Lao UI" w:cs="Lao UI"/>
          <w:b/>
          <w:spacing w:val="-1"/>
        </w:rPr>
        <w:t xml:space="preserve"> </w:t>
      </w:r>
      <w:r w:rsidRPr="009C1630">
        <w:rPr>
          <w:rFonts w:ascii="Lao UI" w:hAnsi="Lao UI" w:cs="Lao UI"/>
          <w:b/>
        </w:rPr>
        <w:t>DGR. 1854/2022)</w:t>
      </w:r>
    </w:p>
    <w:p w:rsidR="00BB033F" w:rsidRDefault="00BB033F" w:rsidP="00BB033F">
      <w:pPr>
        <w:pStyle w:val="Corpotesto"/>
        <w:spacing w:before="11"/>
        <w:ind w:left="0"/>
        <w:rPr>
          <w:b/>
          <w:sz w:val="23"/>
        </w:rPr>
      </w:pPr>
    </w:p>
    <w:p w:rsidR="00AE255C" w:rsidRDefault="00AE255C" w:rsidP="001C0449">
      <w:pPr>
        <w:jc w:val="center"/>
        <w:rPr>
          <w:rFonts w:ascii="Lao UI" w:hAnsi="Lao UI" w:cs="Lao UI"/>
          <w:sz w:val="22"/>
          <w:szCs w:val="22"/>
        </w:rPr>
      </w:pPr>
    </w:p>
    <w:p w:rsidR="00145E66" w:rsidRPr="001C0449" w:rsidRDefault="00145E66" w:rsidP="001C0449">
      <w:pPr>
        <w:jc w:val="center"/>
        <w:rPr>
          <w:rFonts w:ascii="Lao UI" w:hAnsi="Lao UI" w:cs="Lao UI"/>
          <w:sz w:val="22"/>
          <w:szCs w:val="22"/>
          <w:u w:val="single"/>
        </w:rPr>
      </w:pPr>
      <w:r>
        <w:rPr>
          <w:rFonts w:ascii="Lao UI" w:hAnsi="Lao UI" w:cs="Lao UI"/>
          <w:sz w:val="22"/>
          <w:szCs w:val="22"/>
        </w:rPr>
        <w:t>(</w:t>
      </w:r>
      <w:r w:rsidRPr="00AE255C">
        <w:rPr>
          <w:rFonts w:ascii="Lao UI" w:hAnsi="Lao UI" w:cs="Lao UI"/>
          <w:b/>
          <w:bCs/>
          <w:sz w:val="22"/>
          <w:szCs w:val="22"/>
          <w:u w:val="single"/>
        </w:rPr>
        <w:t>Scadenza: ore 13:</w:t>
      </w:r>
      <w:r w:rsidRPr="00844DA1">
        <w:rPr>
          <w:rFonts w:ascii="Lao UI" w:hAnsi="Lao UI" w:cs="Lao UI"/>
          <w:b/>
          <w:bCs/>
          <w:sz w:val="22"/>
          <w:szCs w:val="22"/>
          <w:u w:val="single"/>
        </w:rPr>
        <w:t xml:space="preserve">00 del </w:t>
      </w:r>
      <w:r w:rsidR="009C4F5F" w:rsidRPr="00844DA1">
        <w:rPr>
          <w:rFonts w:ascii="Lao UI" w:hAnsi="Lao UI" w:cs="Lao UI"/>
          <w:b/>
          <w:bCs/>
          <w:sz w:val="22"/>
          <w:szCs w:val="22"/>
          <w:u w:val="single"/>
        </w:rPr>
        <w:t>0</w:t>
      </w:r>
      <w:r w:rsidR="00844DA1" w:rsidRPr="00844DA1">
        <w:rPr>
          <w:rFonts w:ascii="Lao UI" w:hAnsi="Lao UI" w:cs="Lao UI"/>
          <w:b/>
          <w:bCs/>
          <w:sz w:val="22"/>
          <w:szCs w:val="22"/>
          <w:u w:val="single"/>
        </w:rPr>
        <w:t>2</w:t>
      </w:r>
      <w:r w:rsidR="009C4F5F" w:rsidRPr="00844DA1">
        <w:rPr>
          <w:rFonts w:ascii="Lao UI" w:hAnsi="Lao UI" w:cs="Lao UI"/>
          <w:b/>
          <w:bCs/>
          <w:sz w:val="22"/>
          <w:szCs w:val="22"/>
          <w:u w:val="single"/>
        </w:rPr>
        <w:t xml:space="preserve"> dicembre</w:t>
      </w:r>
      <w:r w:rsidRPr="00844DA1">
        <w:rPr>
          <w:rFonts w:ascii="Lao UI" w:hAnsi="Lao UI" w:cs="Lao UI"/>
          <w:b/>
          <w:bCs/>
          <w:sz w:val="22"/>
          <w:szCs w:val="22"/>
          <w:u w:val="single"/>
        </w:rPr>
        <w:t xml:space="preserve"> 202</w:t>
      </w:r>
      <w:r w:rsidR="009C4F5F" w:rsidRPr="00844DA1">
        <w:rPr>
          <w:rFonts w:ascii="Lao UI" w:hAnsi="Lao UI" w:cs="Lao UI"/>
          <w:b/>
          <w:bCs/>
          <w:sz w:val="22"/>
          <w:szCs w:val="22"/>
          <w:u w:val="single"/>
        </w:rPr>
        <w:t>2</w:t>
      </w:r>
      <w:r>
        <w:rPr>
          <w:rFonts w:ascii="Lao UI" w:hAnsi="Lao UI" w:cs="Lao UI"/>
          <w:sz w:val="22"/>
          <w:szCs w:val="22"/>
        </w:rPr>
        <w:t>)</w:t>
      </w:r>
    </w:p>
    <w:p w:rsidR="00145E66" w:rsidRPr="00BD22FD" w:rsidRDefault="00145E66" w:rsidP="00145E66">
      <w:pPr>
        <w:jc w:val="center"/>
        <w:rPr>
          <w:rFonts w:ascii="Lao UI" w:hAnsi="Lao UI" w:cs="Lao UI"/>
          <w:sz w:val="22"/>
          <w:szCs w:val="22"/>
        </w:rPr>
      </w:pPr>
    </w:p>
    <w:p w:rsidR="00145E66" w:rsidRDefault="00145E66" w:rsidP="006A0E45">
      <w:pPr>
        <w:ind w:right="-5130"/>
        <w:jc w:val="both"/>
        <w:rPr>
          <w:rFonts w:ascii="Lao UI" w:hAnsi="Lao UI" w:cs="Lao UI"/>
          <w:sz w:val="22"/>
          <w:szCs w:val="22"/>
        </w:rPr>
      </w:pPr>
    </w:p>
    <w:p w:rsidR="003B4060" w:rsidRDefault="003B4060" w:rsidP="006A0E45">
      <w:pPr>
        <w:pStyle w:val="Paragrafoelenco"/>
        <w:tabs>
          <w:tab w:val="left" w:pos="288"/>
        </w:tabs>
        <w:adjustRightInd/>
        <w:ind w:left="115" w:right="-5130"/>
        <w:jc w:val="both"/>
        <w:rPr>
          <w:rFonts w:ascii="Lao UI" w:hAnsi="Lao UI" w:cs="Lao UI"/>
          <w:sz w:val="22"/>
          <w:szCs w:val="22"/>
        </w:rPr>
      </w:pPr>
      <w:bookmarkStart w:id="1" w:name="_Hlk119334698"/>
      <w:r>
        <w:rPr>
          <w:rFonts w:ascii="Lao UI" w:hAnsi="Lao UI" w:cs="Lao UI"/>
          <w:sz w:val="22"/>
          <w:szCs w:val="22"/>
        </w:rPr>
        <w:t xml:space="preserve">La Regione Emilia-Romagna con deliberazione di Giunta Regionale n.1534/2022 e </w:t>
      </w:r>
      <w:proofErr w:type="spellStart"/>
      <w:r>
        <w:rPr>
          <w:rFonts w:ascii="Lao UI" w:hAnsi="Lao UI" w:cs="Lao UI"/>
          <w:sz w:val="22"/>
          <w:szCs w:val="22"/>
        </w:rPr>
        <w:t>smi</w:t>
      </w:r>
      <w:proofErr w:type="spellEnd"/>
      <w:r>
        <w:rPr>
          <w:rFonts w:ascii="Lao UI" w:hAnsi="Lao UI" w:cs="Lao UI"/>
          <w:sz w:val="22"/>
          <w:szCs w:val="22"/>
        </w:rPr>
        <w:t xml:space="preserve"> ha approvato un intervento per sostenere l’accesso dei giovani con disabilità e/o appartenenti a nuclei familiari con quattro o più figli alla pratica motoria e sportiva e contrastare la sedentarietà e l’abbandono dello sport. A tal fine sono state stanziate risorse per l’erogazione di voucher alle famiglie per il tramite degli enti locali.</w:t>
      </w:r>
    </w:p>
    <w:p w:rsidR="003B4060" w:rsidRDefault="003B4060" w:rsidP="006A0E45">
      <w:pPr>
        <w:pStyle w:val="Paragrafoelenco"/>
        <w:tabs>
          <w:tab w:val="left" w:pos="288"/>
        </w:tabs>
        <w:adjustRightInd/>
        <w:ind w:left="115" w:right="-5130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Il Comune di Novafeltria, che ha aderito all’iniziativa, ha ottenuto un trasferimento totale di Euro 600,00.</w:t>
      </w:r>
    </w:p>
    <w:p w:rsidR="003B4060" w:rsidRDefault="003B4060" w:rsidP="006A0E45">
      <w:pPr>
        <w:pStyle w:val="Paragrafoelenco"/>
        <w:tabs>
          <w:tab w:val="left" w:pos="288"/>
        </w:tabs>
        <w:adjustRightInd/>
        <w:ind w:left="115" w:right="-5130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Di seguito si forniscono le informazioni per partecipare alla selezione dei beneficiari.</w:t>
      </w:r>
    </w:p>
    <w:p w:rsidR="006A0E45" w:rsidRPr="006A0E45" w:rsidRDefault="006A0E45" w:rsidP="006A0E45">
      <w:pPr>
        <w:ind w:right="-5130"/>
      </w:pPr>
    </w:p>
    <w:bookmarkEnd w:id="1"/>
    <w:p w:rsidR="00BB033F" w:rsidRDefault="00BB033F" w:rsidP="006A0E45">
      <w:pPr>
        <w:tabs>
          <w:tab w:val="left" w:pos="1068"/>
        </w:tabs>
        <w:ind w:right="-5130"/>
        <w:rPr>
          <w:rFonts w:ascii="Lao UI" w:hAnsi="Lao UI" w:cs="Lao UI"/>
          <w:sz w:val="22"/>
          <w:szCs w:val="22"/>
        </w:rPr>
      </w:pPr>
    </w:p>
    <w:p w:rsidR="003B4060" w:rsidRDefault="009D3E0A" w:rsidP="006A0E45">
      <w:pPr>
        <w:pStyle w:val="Paragrafoelenco"/>
        <w:numPr>
          <w:ilvl w:val="0"/>
          <w:numId w:val="41"/>
        </w:numPr>
        <w:tabs>
          <w:tab w:val="left" w:pos="316"/>
        </w:tabs>
        <w:adjustRightInd/>
        <w:ind w:left="142" w:right="116" w:firstLine="0"/>
        <w:jc w:val="both"/>
        <w:rPr>
          <w:rFonts w:ascii="Lao UI" w:hAnsi="Lao UI" w:cs="Lao UI"/>
          <w:b/>
          <w:bCs/>
          <w:sz w:val="22"/>
          <w:szCs w:val="22"/>
        </w:rPr>
      </w:pPr>
      <w:bookmarkStart w:id="2" w:name="_Hlk119335696"/>
      <w:r>
        <w:rPr>
          <w:rFonts w:ascii="Lao UI" w:hAnsi="Lao UI" w:cs="Lao UI"/>
          <w:b/>
          <w:bCs/>
          <w:sz w:val="22"/>
          <w:szCs w:val="22"/>
        </w:rPr>
        <w:t>Destinatari</w:t>
      </w:r>
    </w:p>
    <w:p w:rsidR="003B4060" w:rsidRDefault="009D3E0A" w:rsidP="006A0E45">
      <w:pPr>
        <w:pStyle w:val="Paragrafoelenco"/>
        <w:numPr>
          <w:ilvl w:val="0"/>
          <w:numId w:val="42"/>
        </w:numPr>
        <w:tabs>
          <w:tab w:val="left" w:pos="316"/>
        </w:tabs>
        <w:adjustRightInd/>
        <w:ind w:left="142" w:right="-5034" w:firstLine="0"/>
        <w:jc w:val="both"/>
        <w:rPr>
          <w:rFonts w:ascii="Lao UI" w:hAnsi="Lao UI" w:cs="Lao UI"/>
          <w:sz w:val="22"/>
          <w:szCs w:val="22"/>
        </w:rPr>
      </w:pPr>
      <w:bookmarkStart w:id="3" w:name="_Hlk119334715"/>
      <w:r>
        <w:rPr>
          <w:rFonts w:ascii="Lao UI" w:hAnsi="Lao UI" w:cs="Lao UI"/>
          <w:sz w:val="22"/>
          <w:szCs w:val="22"/>
        </w:rPr>
        <w:t>N</w:t>
      </w:r>
      <w:r w:rsidR="003B4060" w:rsidRPr="009C1630">
        <w:rPr>
          <w:rFonts w:ascii="Lao UI" w:hAnsi="Lao UI" w:cs="Lao UI"/>
          <w:sz w:val="22"/>
          <w:szCs w:val="22"/>
        </w:rPr>
        <w:t>ucleo</w:t>
      </w:r>
      <w:r w:rsidR="003B4060" w:rsidRPr="009C1630">
        <w:rPr>
          <w:rFonts w:ascii="Lao UI" w:hAnsi="Lao UI" w:cs="Lao UI"/>
          <w:spacing w:val="-2"/>
          <w:sz w:val="22"/>
          <w:szCs w:val="22"/>
        </w:rPr>
        <w:t xml:space="preserve"> </w:t>
      </w:r>
      <w:bookmarkStart w:id="4" w:name="_Hlk119335681"/>
      <w:r w:rsidR="003B4060" w:rsidRPr="009C1630">
        <w:rPr>
          <w:rFonts w:ascii="Lao UI" w:hAnsi="Lao UI" w:cs="Lao UI"/>
          <w:sz w:val="22"/>
          <w:szCs w:val="22"/>
        </w:rPr>
        <w:t>familiare</w:t>
      </w:r>
      <w:bookmarkEnd w:id="4"/>
      <w:r w:rsidR="003B4060" w:rsidRPr="009C1630">
        <w:rPr>
          <w:rFonts w:ascii="Lao UI" w:hAnsi="Lao UI" w:cs="Lao UI"/>
          <w:sz w:val="22"/>
          <w:szCs w:val="22"/>
        </w:rPr>
        <w:t>,</w:t>
      </w:r>
      <w:r w:rsidR="003B4060" w:rsidRPr="009C1630">
        <w:rPr>
          <w:rFonts w:ascii="Lao UI" w:hAnsi="Lao UI" w:cs="Lao UI"/>
          <w:spacing w:val="-1"/>
          <w:sz w:val="22"/>
          <w:szCs w:val="22"/>
        </w:rPr>
        <w:t xml:space="preserve"> </w:t>
      </w:r>
      <w:r w:rsidR="003B4060" w:rsidRPr="009C1630">
        <w:rPr>
          <w:rFonts w:ascii="Lao UI" w:hAnsi="Lao UI" w:cs="Lao UI"/>
          <w:sz w:val="22"/>
          <w:szCs w:val="22"/>
        </w:rPr>
        <w:t>in Classe</w:t>
      </w:r>
      <w:r w:rsidR="003B4060" w:rsidRPr="009C1630">
        <w:rPr>
          <w:rFonts w:ascii="Lao UI" w:hAnsi="Lao UI" w:cs="Lao UI"/>
          <w:spacing w:val="-2"/>
          <w:sz w:val="22"/>
          <w:szCs w:val="22"/>
        </w:rPr>
        <w:t xml:space="preserve"> </w:t>
      </w:r>
      <w:r w:rsidR="003B4060" w:rsidRPr="009C1630">
        <w:rPr>
          <w:rFonts w:ascii="Lao UI" w:hAnsi="Lao UI" w:cs="Lao UI"/>
          <w:sz w:val="22"/>
          <w:szCs w:val="22"/>
        </w:rPr>
        <w:t>ISEE</w:t>
      </w:r>
      <w:r w:rsidR="003B4060" w:rsidRPr="009C1630">
        <w:rPr>
          <w:rFonts w:ascii="Lao UI" w:hAnsi="Lao UI" w:cs="Lao UI"/>
          <w:spacing w:val="-2"/>
          <w:sz w:val="22"/>
          <w:szCs w:val="22"/>
        </w:rPr>
        <w:t xml:space="preserve"> </w:t>
      </w:r>
      <w:r w:rsidR="003B4060" w:rsidRPr="009C1630">
        <w:rPr>
          <w:rFonts w:ascii="Lao UI" w:hAnsi="Lao UI" w:cs="Lao UI"/>
          <w:sz w:val="22"/>
          <w:szCs w:val="22"/>
        </w:rPr>
        <w:t>da</w:t>
      </w:r>
      <w:r w:rsidR="003B4060" w:rsidRPr="009C1630">
        <w:rPr>
          <w:rFonts w:ascii="Lao UI" w:hAnsi="Lao UI" w:cs="Lao UI"/>
          <w:spacing w:val="-1"/>
          <w:sz w:val="22"/>
          <w:szCs w:val="22"/>
        </w:rPr>
        <w:t xml:space="preserve"> </w:t>
      </w:r>
      <w:r w:rsidR="003B4060" w:rsidRPr="009C1630">
        <w:rPr>
          <w:rFonts w:ascii="Lao UI" w:hAnsi="Lao UI" w:cs="Lao UI"/>
          <w:sz w:val="22"/>
          <w:szCs w:val="22"/>
        </w:rPr>
        <w:t>0</w:t>
      </w:r>
      <w:r w:rsidR="003B4060" w:rsidRPr="009C1630">
        <w:rPr>
          <w:rFonts w:ascii="Lao UI" w:hAnsi="Lao UI" w:cs="Lao UI"/>
          <w:spacing w:val="-1"/>
          <w:sz w:val="22"/>
          <w:szCs w:val="22"/>
        </w:rPr>
        <w:t xml:space="preserve"> </w:t>
      </w:r>
      <w:r w:rsidR="003B4060" w:rsidRPr="009C1630">
        <w:rPr>
          <w:rFonts w:ascii="Lao UI" w:hAnsi="Lao UI" w:cs="Lao UI"/>
          <w:sz w:val="22"/>
          <w:szCs w:val="22"/>
        </w:rPr>
        <w:t>a</w:t>
      </w:r>
      <w:r w:rsidR="003B4060" w:rsidRPr="009C1630">
        <w:rPr>
          <w:rFonts w:ascii="Lao UI" w:hAnsi="Lao UI" w:cs="Lao UI"/>
          <w:spacing w:val="-2"/>
          <w:sz w:val="22"/>
          <w:szCs w:val="22"/>
        </w:rPr>
        <w:t xml:space="preserve"> </w:t>
      </w:r>
      <w:r w:rsidR="003B4060" w:rsidRPr="009C1630">
        <w:rPr>
          <w:rFonts w:ascii="Lao UI" w:hAnsi="Lao UI" w:cs="Lao UI"/>
          <w:sz w:val="22"/>
          <w:szCs w:val="22"/>
        </w:rPr>
        <w:t>28.000</w:t>
      </w:r>
      <w:r w:rsidR="003B4060" w:rsidRPr="009C1630">
        <w:rPr>
          <w:rFonts w:ascii="Lao UI" w:hAnsi="Lao UI" w:cs="Lao UI"/>
          <w:spacing w:val="-1"/>
          <w:sz w:val="22"/>
          <w:szCs w:val="22"/>
        </w:rPr>
        <w:t xml:space="preserve"> </w:t>
      </w:r>
      <w:r w:rsidR="003B4060" w:rsidRPr="009C1630">
        <w:rPr>
          <w:rFonts w:ascii="Lao UI" w:hAnsi="Lao UI" w:cs="Lao UI"/>
          <w:sz w:val="22"/>
          <w:szCs w:val="22"/>
        </w:rPr>
        <w:t>con</w:t>
      </w:r>
      <w:r w:rsidR="003B4060" w:rsidRPr="009C1630">
        <w:rPr>
          <w:rFonts w:ascii="Lao UI" w:hAnsi="Lao UI" w:cs="Lao UI"/>
          <w:spacing w:val="-1"/>
          <w:sz w:val="22"/>
          <w:szCs w:val="22"/>
        </w:rPr>
        <w:t xml:space="preserve"> </w:t>
      </w:r>
      <w:r w:rsidR="003B4060" w:rsidRPr="009C1630">
        <w:rPr>
          <w:rFonts w:ascii="Lao UI" w:hAnsi="Lao UI" w:cs="Lao UI"/>
          <w:sz w:val="22"/>
          <w:szCs w:val="22"/>
        </w:rPr>
        <w:t>quattro</w:t>
      </w:r>
      <w:r w:rsidR="003B4060" w:rsidRPr="009C1630">
        <w:rPr>
          <w:rFonts w:ascii="Lao UI" w:hAnsi="Lao UI" w:cs="Lao UI"/>
          <w:spacing w:val="-1"/>
          <w:sz w:val="22"/>
          <w:szCs w:val="22"/>
        </w:rPr>
        <w:t xml:space="preserve"> </w:t>
      </w:r>
      <w:r w:rsidR="003B4060" w:rsidRPr="009C1630">
        <w:rPr>
          <w:rFonts w:ascii="Lao UI" w:hAnsi="Lao UI" w:cs="Lao UI"/>
          <w:sz w:val="22"/>
          <w:szCs w:val="22"/>
        </w:rPr>
        <w:t>o</w:t>
      </w:r>
      <w:r w:rsidR="003B4060" w:rsidRPr="009C1630">
        <w:rPr>
          <w:rFonts w:ascii="Lao UI" w:hAnsi="Lao UI" w:cs="Lao UI"/>
          <w:spacing w:val="-1"/>
          <w:sz w:val="22"/>
          <w:szCs w:val="22"/>
        </w:rPr>
        <w:t xml:space="preserve"> </w:t>
      </w:r>
      <w:r w:rsidR="003B4060" w:rsidRPr="009C1630">
        <w:rPr>
          <w:rFonts w:ascii="Lao UI" w:hAnsi="Lao UI" w:cs="Lao UI"/>
          <w:sz w:val="22"/>
          <w:szCs w:val="22"/>
        </w:rPr>
        <w:t>più</w:t>
      </w:r>
      <w:r w:rsidR="003B4060" w:rsidRPr="009C1630">
        <w:rPr>
          <w:rFonts w:ascii="Lao UI" w:hAnsi="Lao UI" w:cs="Lao UI"/>
          <w:spacing w:val="-1"/>
          <w:sz w:val="22"/>
          <w:szCs w:val="22"/>
        </w:rPr>
        <w:t xml:space="preserve"> </w:t>
      </w:r>
      <w:r w:rsidR="003B4060" w:rsidRPr="009C1630">
        <w:rPr>
          <w:rFonts w:ascii="Lao UI" w:hAnsi="Lao UI" w:cs="Lao UI"/>
          <w:sz w:val="22"/>
          <w:szCs w:val="22"/>
        </w:rPr>
        <w:t>figli;</w:t>
      </w:r>
    </w:p>
    <w:p w:rsidR="003B4060" w:rsidRPr="00AC65E8" w:rsidRDefault="00AC65E8" w:rsidP="00844DA1">
      <w:pPr>
        <w:pStyle w:val="Paragrafoelenco"/>
        <w:numPr>
          <w:ilvl w:val="0"/>
          <w:numId w:val="42"/>
        </w:numPr>
        <w:tabs>
          <w:tab w:val="left" w:pos="709"/>
        </w:tabs>
        <w:adjustRightInd/>
        <w:ind w:left="142" w:right="-5034" w:firstLine="0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g</w:t>
      </w:r>
      <w:r w:rsidR="003B4060" w:rsidRPr="00AC65E8">
        <w:rPr>
          <w:rFonts w:ascii="Lao UI" w:hAnsi="Lao UI" w:cs="Lao UI"/>
          <w:sz w:val="22"/>
          <w:szCs w:val="22"/>
        </w:rPr>
        <w:t>iovani con disabilità riconosciuta e comprovata da idonea documentazione sanitaria, di età compresa fra i 6 ed i 26 anni (nati fra il 01/01/1996 ed il 31/12/2016), appartenenti ad un nucleo familiare in classe ISEE da 0 a 28.000 euro.</w:t>
      </w:r>
    </w:p>
    <w:bookmarkEnd w:id="3"/>
    <w:p w:rsidR="003B4060" w:rsidRDefault="003B4060" w:rsidP="006A0E45">
      <w:pPr>
        <w:pStyle w:val="Paragrafoelenco"/>
        <w:tabs>
          <w:tab w:val="left" w:pos="316"/>
        </w:tabs>
        <w:adjustRightInd/>
        <w:ind w:left="142" w:right="-5034"/>
        <w:jc w:val="both"/>
        <w:rPr>
          <w:rFonts w:ascii="Lao UI" w:hAnsi="Lao UI" w:cs="Lao UI"/>
          <w:sz w:val="22"/>
          <w:szCs w:val="22"/>
        </w:rPr>
      </w:pPr>
    </w:p>
    <w:p w:rsidR="003B4060" w:rsidRDefault="003B4060" w:rsidP="006A0E45">
      <w:pPr>
        <w:pStyle w:val="Paragrafoelenco"/>
        <w:numPr>
          <w:ilvl w:val="0"/>
          <w:numId w:val="41"/>
        </w:numPr>
        <w:tabs>
          <w:tab w:val="left" w:pos="316"/>
        </w:tabs>
        <w:adjustRightInd/>
        <w:ind w:left="142" w:right="-5034" w:firstLine="0"/>
        <w:jc w:val="both"/>
        <w:rPr>
          <w:rFonts w:ascii="Lao UI" w:hAnsi="Lao UI" w:cs="Lao UI"/>
          <w:b/>
          <w:bCs/>
          <w:sz w:val="22"/>
          <w:szCs w:val="22"/>
        </w:rPr>
      </w:pPr>
      <w:r>
        <w:rPr>
          <w:rFonts w:ascii="Lao UI" w:hAnsi="Lao UI" w:cs="Lao UI"/>
          <w:b/>
          <w:bCs/>
          <w:sz w:val="22"/>
          <w:szCs w:val="22"/>
        </w:rPr>
        <w:t xml:space="preserve">Valore del voucher e periodo di riferimento </w:t>
      </w:r>
    </w:p>
    <w:p w:rsidR="00C97E6F" w:rsidRDefault="00C97E6F" w:rsidP="006A0E45">
      <w:pPr>
        <w:pStyle w:val="Paragrafoelenco"/>
        <w:tabs>
          <w:tab w:val="left" w:pos="316"/>
        </w:tabs>
        <w:adjustRightInd/>
        <w:ind w:left="142" w:right="-5034"/>
        <w:jc w:val="both"/>
        <w:rPr>
          <w:rFonts w:ascii="Lao UI" w:hAnsi="Lao UI" w:cs="Lao UI"/>
          <w:b/>
          <w:bCs/>
          <w:sz w:val="22"/>
          <w:szCs w:val="22"/>
        </w:rPr>
      </w:pPr>
      <w:bookmarkStart w:id="5" w:name="_Hlk119335477"/>
      <w:r w:rsidRPr="009C1630">
        <w:rPr>
          <w:rFonts w:ascii="Lao UI" w:hAnsi="Lao UI" w:cs="Lao UI"/>
          <w:sz w:val="22"/>
          <w:szCs w:val="22"/>
        </w:rPr>
        <w:t xml:space="preserve">Il voucher dovrà essere utilizzato esclusivamente per </w:t>
      </w:r>
      <w:r w:rsidR="00440E85">
        <w:rPr>
          <w:rFonts w:ascii="Lao UI" w:hAnsi="Lao UI" w:cs="Lao UI"/>
          <w:sz w:val="22"/>
          <w:szCs w:val="22"/>
        </w:rPr>
        <w:t xml:space="preserve">la </w:t>
      </w:r>
      <w:r w:rsidRPr="009C1630">
        <w:rPr>
          <w:rFonts w:ascii="Lao UI" w:hAnsi="Lao UI" w:cs="Lao UI"/>
          <w:sz w:val="22"/>
          <w:szCs w:val="22"/>
        </w:rPr>
        <w:t xml:space="preserve">partecipazione ai corsi ed alle attività sportive organizzate da </w:t>
      </w:r>
      <w:r w:rsidR="00440E85">
        <w:rPr>
          <w:rFonts w:ascii="Lao UI" w:hAnsi="Lao UI" w:cs="Lao UI"/>
          <w:sz w:val="22"/>
          <w:szCs w:val="22"/>
        </w:rPr>
        <w:t>A</w:t>
      </w:r>
      <w:r w:rsidRPr="009C1630">
        <w:rPr>
          <w:rFonts w:ascii="Lao UI" w:hAnsi="Lao UI" w:cs="Lao UI"/>
          <w:sz w:val="22"/>
          <w:szCs w:val="22"/>
        </w:rPr>
        <w:t>ssociazioni sportive dilettantistiche (ASD</w:t>
      </w:r>
      <w:r w:rsidR="00AC65E8">
        <w:rPr>
          <w:rFonts w:ascii="Lao UI" w:hAnsi="Lao UI" w:cs="Lao UI"/>
          <w:sz w:val="22"/>
          <w:szCs w:val="22"/>
        </w:rPr>
        <w:t>) e</w:t>
      </w:r>
      <w:r w:rsidRPr="009C1630">
        <w:rPr>
          <w:rFonts w:ascii="Lao UI" w:hAnsi="Lao UI" w:cs="Lao UI"/>
          <w:sz w:val="22"/>
          <w:szCs w:val="22"/>
        </w:rPr>
        <w:t xml:space="preserve"> </w:t>
      </w:r>
      <w:r w:rsidR="00440E85">
        <w:rPr>
          <w:rFonts w:ascii="Lao UI" w:hAnsi="Lao UI" w:cs="Lao UI"/>
          <w:sz w:val="22"/>
          <w:szCs w:val="22"/>
        </w:rPr>
        <w:t>S</w:t>
      </w:r>
      <w:r w:rsidRPr="009C1630">
        <w:rPr>
          <w:rFonts w:ascii="Lao UI" w:hAnsi="Lao UI" w:cs="Lao UI"/>
          <w:sz w:val="22"/>
          <w:szCs w:val="22"/>
        </w:rPr>
        <w:t>ocietà sportive</w:t>
      </w:r>
      <w:r w:rsidRPr="009C1630">
        <w:rPr>
          <w:rFonts w:ascii="Lao UI" w:hAnsi="Lao UI" w:cs="Lao UI"/>
          <w:spacing w:val="1"/>
          <w:sz w:val="22"/>
          <w:szCs w:val="22"/>
        </w:rPr>
        <w:t xml:space="preserve"> </w:t>
      </w:r>
      <w:r w:rsidRPr="009C1630">
        <w:rPr>
          <w:rFonts w:ascii="Lao UI" w:hAnsi="Lao UI" w:cs="Lao UI"/>
          <w:sz w:val="22"/>
          <w:szCs w:val="22"/>
        </w:rPr>
        <w:t>dilettantistiche</w:t>
      </w:r>
      <w:r w:rsidRPr="009C1630">
        <w:rPr>
          <w:rFonts w:ascii="Lao UI" w:hAnsi="Lao UI" w:cs="Lao UI"/>
          <w:spacing w:val="-2"/>
          <w:sz w:val="22"/>
          <w:szCs w:val="22"/>
        </w:rPr>
        <w:t xml:space="preserve"> </w:t>
      </w:r>
      <w:r w:rsidRPr="009C1630">
        <w:rPr>
          <w:rFonts w:ascii="Lao UI" w:hAnsi="Lao UI" w:cs="Lao UI"/>
          <w:sz w:val="22"/>
          <w:szCs w:val="22"/>
        </w:rPr>
        <w:t>(SSD)</w:t>
      </w:r>
      <w:r w:rsidRPr="00C97E6F">
        <w:rPr>
          <w:rFonts w:ascii="Lao UI" w:hAnsi="Lao UI" w:cs="Lao UI"/>
          <w:sz w:val="22"/>
          <w:szCs w:val="22"/>
        </w:rPr>
        <w:t xml:space="preserve"> </w:t>
      </w:r>
      <w:r w:rsidRPr="009C1630">
        <w:rPr>
          <w:rFonts w:ascii="Lao UI" w:hAnsi="Lao UI" w:cs="Lao UI"/>
          <w:sz w:val="22"/>
          <w:szCs w:val="22"/>
        </w:rPr>
        <w:t>operanti</w:t>
      </w:r>
      <w:r w:rsidRPr="009C1630">
        <w:rPr>
          <w:rFonts w:ascii="Lao UI" w:hAnsi="Lao UI" w:cs="Lao UI"/>
          <w:spacing w:val="-2"/>
          <w:sz w:val="22"/>
          <w:szCs w:val="22"/>
        </w:rPr>
        <w:t xml:space="preserve"> </w:t>
      </w:r>
      <w:r w:rsidRPr="009C1630">
        <w:rPr>
          <w:rFonts w:ascii="Lao UI" w:hAnsi="Lao UI" w:cs="Lao UI"/>
          <w:sz w:val="22"/>
          <w:szCs w:val="22"/>
        </w:rPr>
        <w:t>nel</w:t>
      </w:r>
      <w:r w:rsidRPr="009C1630">
        <w:rPr>
          <w:rFonts w:ascii="Lao UI" w:hAnsi="Lao UI" w:cs="Lao UI"/>
          <w:spacing w:val="-1"/>
          <w:sz w:val="22"/>
          <w:szCs w:val="22"/>
        </w:rPr>
        <w:t xml:space="preserve"> </w:t>
      </w:r>
      <w:r w:rsidRPr="009C1630">
        <w:rPr>
          <w:rFonts w:ascii="Lao UI" w:hAnsi="Lao UI" w:cs="Lao UI"/>
          <w:sz w:val="22"/>
          <w:szCs w:val="22"/>
        </w:rPr>
        <w:t>territorio</w:t>
      </w:r>
      <w:r w:rsidRPr="009C1630">
        <w:rPr>
          <w:rFonts w:ascii="Lao UI" w:hAnsi="Lao UI" w:cs="Lao UI"/>
          <w:spacing w:val="1"/>
          <w:sz w:val="22"/>
          <w:szCs w:val="22"/>
        </w:rPr>
        <w:t xml:space="preserve"> </w:t>
      </w:r>
      <w:r w:rsidRPr="009C1630">
        <w:rPr>
          <w:rFonts w:ascii="Lao UI" w:hAnsi="Lao UI" w:cs="Lao UI"/>
          <w:sz w:val="22"/>
          <w:szCs w:val="22"/>
        </w:rPr>
        <w:t xml:space="preserve">comunale di Novafeltria </w:t>
      </w:r>
      <w:r w:rsidRPr="009C1630">
        <w:rPr>
          <w:rFonts w:ascii="Lao UI" w:hAnsi="Lao UI" w:cs="Lao UI"/>
          <w:b/>
          <w:bCs/>
          <w:sz w:val="22"/>
          <w:szCs w:val="22"/>
        </w:rPr>
        <w:t>per l’anno sportivo 2022/20</w:t>
      </w:r>
      <w:r>
        <w:rPr>
          <w:rFonts w:ascii="Lao UI" w:hAnsi="Lao UI" w:cs="Lao UI"/>
          <w:b/>
          <w:bCs/>
          <w:sz w:val="22"/>
          <w:szCs w:val="22"/>
        </w:rPr>
        <w:t>23.</w:t>
      </w:r>
    </w:p>
    <w:p w:rsidR="005B63FF" w:rsidRDefault="00C97E6F" w:rsidP="006A0E45">
      <w:pPr>
        <w:pStyle w:val="Paragrafoelenco"/>
        <w:tabs>
          <w:tab w:val="left" w:pos="316"/>
        </w:tabs>
        <w:adjustRightInd/>
        <w:ind w:left="142" w:right="-5034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>Il voucher erogato</w:t>
      </w:r>
      <w:r w:rsidR="007A3BFD" w:rsidRPr="007A3BFD">
        <w:rPr>
          <w:rFonts w:ascii="Lao UI" w:hAnsi="Lao UI" w:cs="Lao UI"/>
          <w:sz w:val="22"/>
          <w:szCs w:val="22"/>
        </w:rPr>
        <w:t>,</w:t>
      </w:r>
      <w:r w:rsidRPr="007A3BFD">
        <w:rPr>
          <w:rFonts w:ascii="Lao UI" w:hAnsi="Lao UI" w:cs="Lao UI"/>
          <w:sz w:val="22"/>
          <w:szCs w:val="22"/>
        </w:rPr>
        <w:t xml:space="preserve"> </w:t>
      </w:r>
      <w:r w:rsidR="007A3BFD" w:rsidRPr="007A3BFD">
        <w:rPr>
          <w:rFonts w:ascii="Lao UI" w:hAnsi="Lao UI" w:cs="Lao UI"/>
          <w:sz w:val="22"/>
          <w:szCs w:val="22"/>
        </w:rPr>
        <w:t xml:space="preserve">per ciascun nucleo familiare, </w:t>
      </w:r>
      <w:r w:rsidRPr="007A3BFD">
        <w:rPr>
          <w:rFonts w:ascii="Lao UI" w:hAnsi="Lao UI" w:cs="Lao UI"/>
          <w:sz w:val="22"/>
          <w:szCs w:val="22"/>
        </w:rPr>
        <w:t>può</w:t>
      </w:r>
      <w:r w:rsidRPr="009C1630">
        <w:rPr>
          <w:rFonts w:ascii="Lao UI" w:hAnsi="Lao UI" w:cs="Lao UI"/>
          <w:sz w:val="22"/>
          <w:szCs w:val="22"/>
        </w:rPr>
        <w:t xml:space="preserve"> essere del valore massimo di € 200,00, ma in ogni caso non può superare il</w:t>
      </w:r>
      <w:r w:rsidRPr="009C1630">
        <w:rPr>
          <w:rFonts w:ascii="Lao UI" w:hAnsi="Lao UI" w:cs="Lao UI"/>
          <w:spacing w:val="1"/>
          <w:sz w:val="22"/>
          <w:szCs w:val="22"/>
        </w:rPr>
        <w:t xml:space="preserve"> </w:t>
      </w:r>
      <w:r w:rsidRPr="009C1630">
        <w:rPr>
          <w:rFonts w:ascii="Lao UI" w:hAnsi="Lao UI" w:cs="Lao UI"/>
          <w:sz w:val="22"/>
          <w:szCs w:val="22"/>
        </w:rPr>
        <w:t>valore del</w:t>
      </w:r>
      <w:r>
        <w:rPr>
          <w:rFonts w:ascii="Lao UI" w:hAnsi="Lao UI" w:cs="Lao UI"/>
          <w:sz w:val="22"/>
          <w:szCs w:val="22"/>
        </w:rPr>
        <w:t xml:space="preserve"> </w:t>
      </w:r>
      <w:r w:rsidRPr="009C1630">
        <w:rPr>
          <w:rFonts w:ascii="Lao UI" w:hAnsi="Lao UI" w:cs="Lao UI"/>
          <w:sz w:val="22"/>
          <w:szCs w:val="22"/>
        </w:rPr>
        <w:t>costo sostenuto e rendicontato dal beneficiario (nel caso in cui si realizzino economie,</w:t>
      </w:r>
      <w:r w:rsidRPr="009C1630">
        <w:rPr>
          <w:rFonts w:ascii="Lao UI" w:hAnsi="Lao UI" w:cs="Lao UI"/>
          <w:spacing w:val="1"/>
          <w:sz w:val="22"/>
          <w:szCs w:val="22"/>
        </w:rPr>
        <w:t xml:space="preserve"> </w:t>
      </w:r>
      <w:r w:rsidRPr="009C1630">
        <w:rPr>
          <w:rFonts w:ascii="Lao UI" w:hAnsi="Lao UI" w:cs="Lao UI"/>
          <w:sz w:val="22"/>
          <w:szCs w:val="22"/>
        </w:rPr>
        <w:t>queste potranno essere riutilizzate dall’Ente locale per le medesime finalità del presente bando)</w:t>
      </w:r>
      <w:r w:rsidR="005B63FF">
        <w:rPr>
          <w:rFonts w:ascii="Lao UI" w:hAnsi="Lao UI" w:cs="Lao UI"/>
          <w:sz w:val="22"/>
          <w:szCs w:val="22"/>
        </w:rPr>
        <w:t>.</w:t>
      </w:r>
    </w:p>
    <w:p w:rsidR="005B63FF" w:rsidRDefault="005B63FF" w:rsidP="006A0E45">
      <w:pPr>
        <w:pStyle w:val="Paragrafoelenco"/>
        <w:tabs>
          <w:tab w:val="left" w:pos="316"/>
        </w:tabs>
        <w:adjustRightInd/>
        <w:ind w:left="142" w:right="-5034"/>
        <w:jc w:val="both"/>
        <w:rPr>
          <w:rFonts w:ascii="Lao UI" w:hAnsi="Lao UI" w:cs="Lao UI"/>
          <w:sz w:val="22"/>
          <w:szCs w:val="22"/>
        </w:rPr>
      </w:pPr>
    </w:p>
    <w:p w:rsidR="00C97E6F" w:rsidRDefault="005B63FF" w:rsidP="006A0E45">
      <w:pPr>
        <w:pStyle w:val="Paragrafoelenco"/>
        <w:tabs>
          <w:tab w:val="left" w:pos="316"/>
        </w:tabs>
        <w:adjustRightInd/>
        <w:ind w:left="142" w:right="-5034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P</w:t>
      </w:r>
      <w:r w:rsidR="00C97E6F" w:rsidRPr="009C1630">
        <w:rPr>
          <w:rFonts w:ascii="Lao UI" w:hAnsi="Lao UI" w:cs="Lao UI"/>
          <w:sz w:val="22"/>
          <w:szCs w:val="22"/>
        </w:rPr>
        <w:t>oiché le risorse assegnate</w:t>
      </w:r>
      <w:r w:rsidR="00C97E6F" w:rsidRPr="00C97E6F">
        <w:rPr>
          <w:rFonts w:ascii="Lao UI" w:hAnsi="Lao UI" w:cs="Lao UI"/>
          <w:sz w:val="22"/>
          <w:szCs w:val="22"/>
        </w:rPr>
        <w:t xml:space="preserve"> </w:t>
      </w:r>
      <w:r w:rsidR="00C97E6F" w:rsidRPr="009C1630">
        <w:rPr>
          <w:rFonts w:ascii="Lao UI" w:hAnsi="Lao UI" w:cs="Lao UI"/>
          <w:sz w:val="22"/>
          <w:szCs w:val="22"/>
        </w:rPr>
        <w:t>al Comune di Novafeltria sono pari ad euro 600,00, potranno essere</w:t>
      </w:r>
      <w:r w:rsidR="00C97E6F" w:rsidRPr="009C1630">
        <w:rPr>
          <w:rFonts w:ascii="Lao UI" w:hAnsi="Lao UI" w:cs="Lao UI"/>
          <w:spacing w:val="1"/>
          <w:sz w:val="22"/>
          <w:szCs w:val="22"/>
        </w:rPr>
        <w:t xml:space="preserve"> </w:t>
      </w:r>
      <w:r w:rsidR="00C97E6F" w:rsidRPr="009C1630">
        <w:rPr>
          <w:rFonts w:ascii="Lao UI" w:hAnsi="Lao UI" w:cs="Lao UI"/>
          <w:sz w:val="22"/>
          <w:szCs w:val="22"/>
        </w:rPr>
        <w:t>erogati massimo</w:t>
      </w:r>
      <w:r w:rsidR="00C97E6F" w:rsidRPr="009C1630">
        <w:rPr>
          <w:rFonts w:ascii="Lao UI" w:hAnsi="Lao UI" w:cs="Lao UI"/>
          <w:spacing w:val="1"/>
          <w:sz w:val="22"/>
          <w:szCs w:val="22"/>
        </w:rPr>
        <w:t xml:space="preserve"> </w:t>
      </w:r>
      <w:r w:rsidR="00C97E6F" w:rsidRPr="009C1630">
        <w:rPr>
          <w:rFonts w:ascii="Lao UI" w:hAnsi="Lao UI" w:cs="Lao UI"/>
          <w:sz w:val="22"/>
          <w:szCs w:val="22"/>
        </w:rPr>
        <w:t>3 voucher,</w:t>
      </w:r>
      <w:r w:rsidR="00C97E6F" w:rsidRPr="009C1630">
        <w:rPr>
          <w:rFonts w:ascii="Lao UI" w:hAnsi="Lao UI" w:cs="Lao UI"/>
          <w:spacing w:val="-1"/>
          <w:sz w:val="22"/>
          <w:szCs w:val="22"/>
        </w:rPr>
        <w:t xml:space="preserve"> </w:t>
      </w:r>
      <w:r w:rsidR="00C97E6F" w:rsidRPr="009C1630">
        <w:rPr>
          <w:rFonts w:ascii="Lao UI" w:hAnsi="Lao UI" w:cs="Lao UI"/>
          <w:sz w:val="22"/>
          <w:szCs w:val="22"/>
        </w:rPr>
        <w:t>salvo economie</w:t>
      </w:r>
      <w:r w:rsidR="00C97E6F">
        <w:rPr>
          <w:rFonts w:ascii="Lao UI" w:hAnsi="Lao UI" w:cs="Lao UI"/>
          <w:sz w:val="22"/>
          <w:szCs w:val="22"/>
        </w:rPr>
        <w:t>.</w:t>
      </w:r>
    </w:p>
    <w:p w:rsidR="005B63FF" w:rsidRDefault="005B63FF" w:rsidP="006A0E45">
      <w:pPr>
        <w:pStyle w:val="Paragrafoelenco"/>
        <w:tabs>
          <w:tab w:val="left" w:pos="316"/>
        </w:tabs>
        <w:adjustRightInd/>
        <w:ind w:left="142" w:right="-5034"/>
        <w:jc w:val="both"/>
        <w:rPr>
          <w:rFonts w:ascii="Lao UI" w:hAnsi="Lao UI" w:cs="Lao UI"/>
          <w:sz w:val="22"/>
          <w:szCs w:val="22"/>
        </w:rPr>
      </w:pPr>
    </w:p>
    <w:bookmarkEnd w:id="5"/>
    <w:p w:rsidR="00C97E6F" w:rsidRPr="00EB7AEE" w:rsidRDefault="009D3E0A" w:rsidP="006A0E45">
      <w:pPr>
        <w:pStyle w:val="Paragrafoelenco"/>
        <w:numPr>
          <w:ilvl w:val="0"/>
          <w:numId w:val="41"/>
        </w:numPr>
        <w:tabs>
          <w:tab w:val="left" w:pos="316"/>
        </w:tabs>
        <w:adjustRightInd/>
        <w:ind w:left="142" w:right="-5034" w:firstLine="0"/>
        <w:jc w:val="both"/>
        <w:rPr>
          <w:rFonts w:ascii="Lao UI" w:hAnsi="Lao UI" w:cs="Lao UI"/>
          <w:b/>
          <w:bCs/>
          <w:sz w:val="22"/>
          <w:szCs w:val="22"/>
        </w:rPr>
      </w:pPr>
      <w:r w:rsidRPr="00EB7AEE">
        <w:rPr>
          <w:rFonts w:ascii="Lao UI" w:hAnsi="Lao UI" w:cs="Lao UI"/>
          <w:b/>
          <w:bCs/>
          <w:sz w:val="22"/>
          <w:szCs w:val="22"/>
        </w:rPr>
        <w:t>Requisiti per beneficiare del voucher:</w:t>
      </w:r>
    </w:p>
    <w:p w:rsidR="00EB7AEE" w:rsidRDefault="00EB7AEE" w:rsidP="006A0E45">
      <w:pPr>
        <w:pStyle w:val="Paragrafoelenco"/>
        <w:numPr>
          <w:ilvl w:val="0"/>
          <w:numId w:val="46"/>
        </w:numPr>
        <w:tabs>
          <w:tab w:val="left" w:pos="284"/>
          <w:tab w:val="left" w:pos="567"/>
        </w:tabs>
        <w:adjustRightInd/>
        <w:ind w:left="142" w:right="-5034" w:firstLine="0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Residenza nel Comune di Novafeltria risultante dai registri dell’Ufficio Anagrafe;</w:t>
      </w:r>
    </w:p>
    <w:p w:rsidR="00EB7AEE" w:rsidRDefault="00EB7AEE" w:rsidP="006A0E45">
      <w:pPr>
        <w:pStyle w:val="Paragrafoelenco"/>
        <w:numPr>
          <w:ilvl w:val="0"/>
          <w:numId w:val="46"/>
        </w:numPr>
        <w:tabs>
          <w:tab w:val="left" w:pos="284"/>
        </w:tabs>
        <w:adjustRightInd/>
        <w:ind w:left="567" w:right="-5034" w:hanging="425"/>
        <w:jc w:val="both"/>
        <w:rPr>
          <w:rFonts w:ascii="Lao UI" w:hAnsi="Lao UI" w:cs="Lao UI"/>
          <w:sz w:val="22"/>
          <w:szCs w:val="22"/>
        </w:rPr>
      </w:pPr>
      <w:r w:rsidRPr="00185E1A">
        <w:rPr>
          <w:rFonts w:ascii="Lao UI" w:hAnsi="Lao UI" w:cs="Lao UI"/>
          <w:sz w:val="22"/>
          <w:szCs w:val="22"/>
        </w:rPr>
        <w:lastRenderedPageBreak/>
        <w:t>nucleo familiare in Classe ISEE da 0 a 28.000, con quattro o più figli OPPURE giovani con disabilità che rientrano nella fascia di età compresa fra i 6 e i 26 anni e che fanno parte di un nucleo familiare in Classe ISEE da 0 a 28.000;</w:t>
      </w:r>
    </w:p>
    <w:p w:rsidR="00EB7AEE" w:rsidRDefault="009C4F5F" w:rsidP="006A0E45">
      <w:pPr>
        <w:pStyle w:val="Paragrafoelenco"/>
        <w:numPr>
          <w:ilvl w:val="0"/>
          <w:numId w:val="46"/>
        </w:numPr>
        <w:tabs>
          <w:tab w:val="left" w:pos="284"/>
          <w:tab w:val="left" w:pos="567"/>
        </w:tabs>
        <w:adjustRightInd/>
        <w:ind w:left="567" w:right="-5034" w:hanging="425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i</w:t>
      </w:r>
      <w:r w:rsidR="00EB7AEE" w:rsidRPr="00EB7AEE">
        <w:rPr>
          <w:rFonts w:ascii="Lao UI" w:hAnsi="Lao UI" w:cs="Lao UI"/>
          <w:sz w:val="22"/>
          <w:szCs w:val="22"/>
        </w:rPr>
        <w:t>scrizione ad una Associazione sportiva dilettantistica (ASD) o Società sportiva dilettantistica (SSD) operanti nel territorio del Comune di Novafeltria</w:t>
      </w:r>
      <w:r w:rsidR="007A3BFD">
        <w:rPr>
          <w:rFonts w:ascii="Lao UI" w:hAnsi="Lao UI" w:cs="Lao UI"/>
          <w:sz w:val="22"/>
          <w:szCs w:val="22"/>
        </w:rPr>
        <w:t>.</w:t>
      </w:r>
    </w:p>
    <w:p w:rsidR="007A3BFD" w:rsidRPr="00EB7AEE" w:rsidRDefault="007A3BFD" w:rsidP="007A3BFD">
      <w:pPr>
        <w:pStyle w:val="Paragrafoelenco"/>
        <w:tabs>
          <w:tab w:val="left" w:pos="284"/>
          <w:tab w:val="left" w:pos="567"/>
        </w:tabs>
        <w:adjustRightInd/>
        <w:ind w:left="567" w:right="-5034"/>
        <w:jc w:val="both"/>
        <w:rPr>
          <w:rFonts w:ascii="Lao UI" w:hAnsi="Lao UI" w:cs="Lao UI"/>
          <w:sz w:val="22"/>
          <w:szCs w:val="22"/>
        </w:rPr>
      </w:pPr>
    </w:p>
    <w:bookmarkEnd w:id="2"/>
    <w:p w:rsidR="00BB033F" w:rsidRPr="004D7000" w:rsidRDefault="004D7000" w:rsidP="006A0E45">
      <w:pPr>
        <w:pStyle w:val="Titolo1"/>
        <w:numPr>
          <w:ilvl w:val="0"/>
          <w:numId w:val="41"/>
        </w:numPr>
        <w:ind w:left="142" w:firstLine="0"/>
        <w:rPr>
          <w:rFonts w:ascii="Lao UI" w:hAnsi="Lao UI" w:cs="Lao UI"/>
          <w:bCs w:val="0"/>
        </w:rPr>
      </w:pPr>
      <w:r w:rsidRPr="004D7000">
        <w:rPr>
          <w:rFonts w:ascii="Lao UI" w:hAnsi="Lao UI" w:cs="Lao UI"/>
          <w:bCs w:val="0"/>
        </w:rPr>
        <w:t>Modalità e termini di presentazione</w:t>
      </w:r>
    </w:p>
    <w:p w:rsidR="003C70E5" w:rsidRPr="00AC65E8" w:rsidRDefault="003C70E5" w:rsidP="006A0E45">
      <w:pPr>
        <w:ind w:left="142" w:right="-4989"/>
        <w:jc w:val="both"/>
        <w:rPr>
          <w:rFonts w:ascii="Lao UI" w:hAnsi="Lao UI" w:cs="Lao UI"/>
          <w:sz w:val="22"/>
          <w:szCs w:val="22"/>
        </w:rPr>
      </w:pPr>
      <w:bookmarkStart w:id="6" w:name="_Hlk119336066"/>
      <w:bookmarkStart w:id="7" w:name="_Hlk119336052"/>
      <w:r w:rsidRPr="00AC65E8">
        <w:rPr>
          <w:rFonts w:ascii="Lao UI" w:hAnsi="Lao UI" w:cs="Lao UI"/>
          <w:sz w:val="22"/>
          <w:szCs w:val="22"/>
        </w:rPr>
        <w:t xml:space="preserve">I nuclei familiari interessati dovranno presentare domanda al Comune di Novafeltria, </w:t>
      </w:r>
      <w:r w:rsidRPr="00AC65E8">
        <w:rPr>
          <w:rFonts w:ascii="Lao UI" w:hAnsi="Lao UI" w:cs="Lao UI"/>
          <w:sz w:val="22"/>
          <w:szCs w:val="22"/>
          <w:u w:val="single"/>
        </w:rPr>
        <w:t xml:space="preserve">entro e non oltre </w:t>
      </w:r>
      <w:r w:rsidRPr="00844DA1">
        <w:rPr>
          <w:rFonts w:ascii="Lao UI" w:hAnsi="Lao UI" w:cs="Lao UI"/>
          <w:sz w:val="22"/>
          <w:szCs w:val="22"/>
          <w:u w:val="single"/>
        </w:rPr>
        <w:t xml:space="preserve">le ore 13:00 del giorno </w:t>
      </w:r>
      <w:r w:rsidR="00844DA1" w:rsidRPr="00844DA1">
        <w:rPr>
          <w:rFonts w:ascii="Lao UI" w:hAnsi="Lao UI" w:cs="Lao UI"/>
          <w:sz w:val="22"/>
          <w:szCs w:val="22"/>
          <w:u w:val="single"/>
        </w:rPr>
        <w:t>2</w:t>
      </w:r>
      <w:r w:rsidR="009C4F5F" w:rsidRPr="00844DA1">
        <w:rPr>
          <w:rFonts w:ascii="Lao UI" w:hAnsi="Lao UI" w:cs="Lao UI"/>
          <w:sz w:val="22"/>
          <w:szCs w:val="22"/>
          <w:u w:val="single"/>
        </w:rPr>
        <w:t xml:space="preserve"> dicembre</w:t>
      </w:r>
      <w:r w:rsidRPr="00844DA1">
        <w:rPr>
          <w:rFonts w:ascii="Lao UI" w:hAnsi="Lao UI" w:cs="Lao UI"/>
          <w:sz w:val="22"/>
          <w:szCs w:val="22"/>
          <w:u w:val="single"/>
        </w:rPr>
        <w:t xml:space="preserve"> 202</w:t>
      </w:r>
      <w:r w:rsidR="009C4F5F" w:rsidRPr="00844DA1">
        <w:rPr>
          <w:rFonts w:ascii="Lao UI" w:hAnsi="Lao UI" w:cs="Lao UI"/>
          <w:sz w:val="22"/>
          <w:szCs w:val="22"/>
          <w:u w:val="single"/>
        </w:rPr>
        <w:t>2</w:t>
      </w:r>
      <w:r w:rsidRPr="00844DA1">
        <w:rPr>
          <w:rFonts w:ascii="Lao UI" w:hAnsi="Lao UI" w:cs="Lao UI"/>
          <w:sz w:val="22"/>
          <w:szCs w:val="22"/>
        </w:rPr>
        <w:t>, utilizzando il modulo allegato “A” al presente Avviso, che ne costituisce parte integrante e sostanziale.</w:t>
      </w:r>
    </w:p>
    <w:p w:rsidR="003C70E5" w:rsidRPr="009C1630" w:rsidRDefault="003C70E5" w:rsidP="006A0E45">
      <w:pPr>
        <w:ind w:left="142" w:right="-4989"/>
        <w:jc w:val="both"/>
        <w:rPr>
          <w:rFonts w:ascii="Lao UI" w:hAnsi="Lao UI" w:cs="Lao UI"/>
          <w:sz w:val="22"/>
          <w:szCs w:val="22"/>
        </w:rPr>
      </w:pPr>
    </w:p>
    <w:p w:rsidR="003C70E5" w:rsidRPr="009C1630" w:rsidRDefault="003C70E5" w:rsidP="006A0E45">
      <w:pPr>
        <w:ind w:left="142" w:right="-4989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>La domanda, da presentarsi nella forma della dichiarazione sostitutiva ai sensi del D.P.R. n. 445/2000, dovrà essere presentata da uno dei soggetti che esercita la potestà genitoriale o da chi esercita la tutela legale ed attestare ai sensi degli articoli 46 e 47 del D.P.R. n. 445/2000 i requisiti richiesti, riportati nel suddetto modulo Allegato “A”.</w:t>
      </w:r>
    </w:p>
    <w:bookmarkEnd w:id="6"/>
    <w:p w:rsidR="003C70E5" w:rsidRPr="009C1630" w:rsidRDefault="003C70E5" w:rsidP="006A0E45">
      <w:pPr>
        <w:ind w:left="142" w:right="-4989"/>
        <w:jc w:val="both"/>
        <w:rPr>
          <w:rFonts w:ascii="Lao UI" w:hAnsi="Lao UI" w:cs="Lao UI"/>
          <w:sz w:val="22"/>
          <w:szCs w:val="22"/>
        </w:rPr>
      </w:pPr>
    </w:p>
    <w:p w:rsidR="003C70E5" w:rsidRPr="009C1630" w:rsidRDefault="003C70E5" w:rsidP="006A0E45">
      <w:pPr>
        <w:ind w:left="142" w:right="-4989"/>
        <w:jc w:val="both"/>
        <w:rPr>
          <w:rFonts w:ascii="Lao UI" w:hAnsi="Lao UI" w:cs="Lao UI"/>
          <w:sz w:val="22"/>
          <w:szCs w:val="22"/>
        </w:rPr>
      </w:pPr>
      <w:bookmarkStart w:id="8" w:name="_Hlk119336109"/>
      <w:bookmarkStart w:id="9" w:name="_Hlk119336099"/>
      <w:r w:rsidRPr="009C1630">
        <w:rPr>
          <w:rFonts w:ascii="Lao UI" w:hAnsi="Lao UI" w:cs="Lao UI"/>
          <w:sz w:val="22"/>
          <w:szCs w:val="22"/>
        </w:rPr>
        <w:t>La domanda, compilata in ogni sua parte e sottoscritta, dovrà pervenire al Comune di Novafeltria, entro i termini perentori sopra indicati, in una delle seguenti modalità:</w:t>
      </w:r>
    </w:p>
    <w:p w:rsidR="003C70E5" w:rsidRPr="009C1630" w:rsidRDefault="003C70E5" w:rsidP="006A0E45">
      <w:pPr>
        <w:numPr>
          <w:ilvl w:val="0"/>
          <w:numId w:val="22"/>
        </w:numPr>
        <w:ind w:left="142" w:right="-4989" w:firstLine="0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 xml:space="preserve">tramite e-mail all’indirizzo: </w:t>
      </w:r>
      <w:hyperlink r:id="rId9" w:history="1">
        <w:r w:rsidRPr="009C1630">
          <w:rPr>
            <w:rStyle w:val="Collegamentoipertestuale"/>
            <w:rFonts w:ascii="Lao UI" w:hAnsi="Lao UI" w:cs="Lao UI"/>
            <w:sz w:val="22"/>
            <w:szCs w:val="22"/>
          </w:rPr>
          <w:t>ufficio.segreteria@comune.novafeltria.rn.it</w:t>
        </w:r>
      </w:hyperlink>
      <w:r w:rsidRPr="009C1630">
        <w:rPr>
          <w:rFonts w:ascii="Lao UI" w:hAnsi="Lao UI" w:cs="Lao UI"/>
          <w:sz w:val="22"/>
          <w:szCs w:val="22"/>
        </w:rPr>
        <w:t xml:space="preserve"> ;</w:t>
      </w:r>
    </w:p>
    <w:p w:rsidR="003C70E5" w:rsidRPr="009C1630" w:rsidRDefault="003C70E5" w:rsidP="006A0E45">
      <w:pPr>
        <w:numPr>
          <w:ilvl w:val="0"/>
          <w:numId w:val="22"/>
        </w:numPr>
        <w:ind w:left="142" w:right="-4989" w:firstLine="0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 xml:space="preserve">tramite PEC all’indirizzo: </w:t>
      </w:r>
      <w:hyperlink r:id="rId10" w:history="1">
        <w:r w:rsidRPr="009C1630">
          <w:rPr>
            <w:rStyle w:val="Collegamentoipertestuale"/>
            <w:rFonts w:ascii="Lao UI" w:hAnsi="Lao UI" w:cs="Lao UI"/>
            <w:sz w:val="22"/>
            <w:szCs w:val="22"/>
          </w:rPr>
          <w:t>pec.comune.novafeltria@legalmail.it</w:t>
        </w:r>
      </w:hyperlink>
      <w:r w:rsidRPr="009C1630">
        <w:rPr>
          <w:rFonts w:ascii="Lao UI" w:hAnsi="Lao UI" w:cs="Lao UI"/>
          <w:sz w:val="22"/>
          <w:szCs w:val="22"/>
        </w:rPr>
        <w:t>;</w:t>
      </w:r>
    </w:p>
    <w:p w:rsidR="003C70E5" w:rsidRPr="009C1630" w:rsidRDefault="003C70E5" w:rsidP="006A0E45">
      <w:pPr>
        <w:numPr>
          <w:ilvl w:val="0"/>
          <w:numId w:val="22"/>
        </w:numPr>
        <w:ind w:left="142" w:firstLine="0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>tramite raccomandata;</w:t>
      </w:r>
    </w:p>
    <w:p w:rsidR="003C70E5" w:rsidRPr="009C1630" w:rsidRDefault="003C70E5" w:rsidP="006A0E45">
      <w:pPr>
        <w:numPr>
          <w:ilvl w:val="0"/>
          <w:numId w:val="22"/>
        </w:numPr>
        <w:ind w:left="142" w:right="-4989" w:firstLine="0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>in caso di impossibilità ad utilizzare una delle modalità sopraindicate, consegna a mano presso l’Ufficio protocollo dell’ente (sede Municipale -sportello al 1° piano -, piazza Vittorio Emanuele n. 2, Novafeltria).</w:t>
      </w:r>
    </w:p>
    <w:p w:rsidR="003C70E5" w:rsidRPr="009C1630" w:rsidRDefault="003C70E5" w:rsidP="006A0E45">
      <w:pPr>
        <w:ind w:left="142" w:right="-4989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>In ogni caso farà fede la data (e l’orario) di effettiva ricezione della domanda da parte del Comune di Novafeltria.</w:t>
      </w:r>
    </w:p>
    <w:bookmarkEnd w:id="8"/>
    <w:p w:rsidR="003C70E5" w:rsidRPr="009C1630" w:rsidRDefault="003C70E5" w:rsidP="006A0E45">
      <w:pPr>
        <w:ind w:left="142"/>
        <w:jc w:val="both"/>
        <w:rPr>
          <w:rFonts w:ascii="Lao UI" w:hAnsi="Lao UI" w:cs="Lao UI"/>
          <w:sz w:val="22"/>
          <w:szCs w:val="22"/>
        </w:rPr>
      </w:pPr>
    </w:p>
    <w:p w:rsidR="003C70E5" w:rsidRPr="009C1630" w:rsidRDefault="003C70E5" w:rsidP="006A0E45">
      <w:pPr>
        <w:ind w:left="142" w:right="-4989"/>
        <w:jc w:val="both"/>
        <w:rPr>
          <w:rFonts w:ascii="Lao UI" w:hAnsi="Lao UI" w:cs="Lao UI"/>
          <w:sz w:val="22"/>
          <w:szCs w:val="22"/>
        </w:rPr>
      </w:pPr>
      <w:bookmarkStart w:id="10" w:name="_Hlk119336215"/>
      <w:r w:rsidRPr="009C1630">
        <w:rPr>
          <w:rFonts w:ascii="Lao UI" w:hAnsi="Lao UI" w:cs="Lao UI"/>
          <w:sz w:val="22"/>
          <w:szCs w:val="22"/>
          <w:u w:val="single"/>
        </w:rPr>
        <w:t>Alla domanda dovrà essere allegata la seguente documentazione</w:t>
      </w:r>
      <w:r w:rsidRPr="009C1630">
        <w:rPr>
          <w:rFonts w:ascii="Lao UI" w:hAnsi="Lao UI" w:cs="Lao UI"/>
          <w:sz w:val="22"/>
          <w:szCs w:val="22"/>
        </w:rPr>
        <w:t>:</w:t>
      </w:r>
    </w:p>
    <w:p w:rsidR="003C70E5" w:rsidRDefault="003A1CEB" w:rsidP="006A0E45">
      <w:pPr>
        <w:numPr>
          <w:ilvl w:val="0"/>
          <w:numId w:val="23"/>
        </w:numPr>
        <w:tabs>
          <w:tab w:val="left" w:pos="567"/>
        </w:tabs>
        <w:ind w:right="-4989"/>
        <w:jc w:val="both"/>
        <w:rPr>
          <w:rFonts w:ascii="Lao UI" w:hAnsi="Lao UI" w:cs="Lao UI"/>
          <w:sz w:val="22"/>
          <w:szCs w:val="22"/>
        </w:rPr>
      </w:pPr>
      <w:r w:rsidRPr="004D7000">
        <w:rPr>
          <w:rFonts w:ascii="Lao UI" w:hAnsi="Lao UI" w:cs="Lao UI"/>
          <w:sz w:val="22"/>
          <w:szCs w:val="22"/>
        </w:rPr>
        <w:t>copia dell’</w:t>
      </w:r>
      <w:r w:rsidR="003C70E5" w:rsidRPr="004D7000">
        <w:rPr>
          <w:rFonts w:ascii="Lao UI" w:hAnsi="Lao UI" w:cs="Lao UI"/>
          <w:sz w:val="22"/>
          <w:szCs w:val="22"/>
        </w:rPr>
        <w:t>attestazione I.S.E.E.</w:t>
      </w:r>
      <w:r w:rsidRPr="004D7000">
        <w:rPr>
          <w:rFonts w:ascii="Lao UI" w:hAnsi="Lao UI" w:cs="Lao UI"/>
          <w:sz w:val="22"/>
          <w:szCs w:val="22"/>
        </w:rPr>
        <w:t xml:space="preserve"> 2022</w:t>
      </w:r>
      <w:r w:rsidR="003C70E5" w:rsidRPr="009C1630">
        <w:rPr>
          <w:rFonts w:ascii="Lao UI" w:hAnsi="Lao UI" w:cs="Lao UI"/>
          <w:sz w:val="22"/>
          <w:szCs w:val="22"/>
        </w:rPr>
        <w:t xml:space="preserve"> in corso di validità, del nucleo familiare rilasciata dall'INPS</w:t>
      </w:r>
      <w:r w:rsidR="00420953">
        <w:rPr>
          <w:rFonts w:ascii="Lao UI" w:hAnsi="Lao UI" w:cs="Lao UI"/>
          <w:sz w:val="22"/>
          <w:szCs w:val="22"/>
        </w:rPr>
        <w:t>;</w:t>
      </w:r>
    </w:p>
    <w:p w:rsidR="004D7000" w:rsidRPr="009C1630" w:rsidRDefault="004D7000" w:rsidP="006A0E45">
      <w:pPr>
        <w:numPr>
          <w:ilvl w:val="0"/>
          <w:numId w:val="23"/>
        </w:numPr>
        <w:tabs>
          <w:tab w:val="left" w:pos="567"/>
        </w:tabs>
        <w:ind w:left="567" w:right="-4989" w:hanging="425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 xml:space="preserve">documentazione di iscrizione per l’anno 2022-2023 ai corsi ed attività sportive rilasciate dalle </w:t>
      </w:r>
      <w:proofErr w:type="gramStart"/>
      <w:r w:rsidRPr="009C1630">
        <w:rPr>
          <w:rFonts w:ascii="Lao UI" w:hAnsi="Lao UI" w:cs="Lao UI"/>
          <w:sz w:val="22"/>
          <w:szCs w:val="22"/>
        </w:rPr>
        <w:t xml:space="preserve">ASD </w:t>
      </w:r>
      <w:r w:rsidR="006A0E45">
        <w:rPr>
          <w:rFonts w:ascii="Lao UI" w:hAnsi="Lao UI" w:cs="Lao UI"/>
          <w:sz w:val="22"/>
          <w:szCs w:val="22"/>
        </w:rPr>
        <w:t xml:space="preserve"> </w:t>
      </w:r>
      <w:r w:rsidRPr="009C1630">
        <w:rPr>
          <w:rFonts w:ascii="Lao UI" w:hAnsi="Lao UI" w:cs="Lao UI"/>
          <w:sz w:val="22"/>
          <w:szCs w:val="22"/>
        </w:rPr>
        <w:t>e</w:t>
      </w:r>
      <w:proofErr w:type="gramEnd"/>
      <w:r w:rsidRPr="009C1630">
        <w:rPr>
          <w:rFonts w:ascii="Lao UI" w:hAnsi="Lao UI" w:cs="Lao UI"/>
          <w:sz w:val="22"/>
          <w:szCs w:val="22"/>
        </w:rPr>
        <w:t xml:space="preserve"> SSD.</w:t>
      </w:r>
    </w:p>
    <w:p w:rsidR="004D7000" w:rsidRPr="009C1630" w:rsidRDefault="00420953" w:rsidP="006A0E45">
      <w:pPr>
        <w:numPr>
          <w:ilvl w:val="0"/>
          <w:numId w:val="23"/>
        </w:numPr>
        <w:tabs>
          <w:tab w:val="left" w:pos="567"/>
        </w:tabs>
        <w:ind w:left="567" w:right="-4989" w:hanging="425"/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c</w:t>
      </w:r>
      <w:r w:rsidR="004D7000">
        <w:rPr>
          <w:rFonts w:ascii="Lao UI" w:hAnsi="Lao UI" w:cs="Lao UI"/>
          <w:sz w:val="22"/>
          <w:szCs w:val="22"/>
        </w:rPr>
        <w:t>opia della ricevuta/e di pagamento, quietanzata, riportante il nome del/dei frequentante/i emessa/e su carta intestata dell’ASD/SSD</w:t>
      </w:r>
      <w:r w:rsidR="006A0E45">
        <w:rPr>
          <w:rFonts w:ascii="Lao UI" w:hAnsi="Lao UI" w:cs="Lao UI"/>
          <w:sz w:val="22"/>
          <w:szCs w:val="22"/>
        </w:rPr>
        <w:t>;</w:t>
      </w:r>
    </w:p>
    <w:p w:rsidR="003C70E5" w:rsidRPr="009C1630" w:rsidRDefault="003C70E5" w:rsidP="006A0E45">
      <w:pPr>
        <w:numPr>
          <w:ilvl w:val="0"/>
          <w:numId w:val="23"/>
        </w:numPr>
        <w:tabs>
          <w:tab w:val="left" w:pos="567"/>
        </w:tabs>
        <w:ind w:left="567" w:right="-4989" w:hanging="425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>per le domande presentate per soggetti disabili, idonea documentazione di riconoscimento della disabilità</w:t>
      </w:r>
      <w:r w:rsidR="003A1CEB" w:rsidRPr="009C1630">
        <w:rPr>
          <w:rFonts w:ascii="Lao UI" w:hAnsi="Lao UI" w:cs="Lao UI"/>
          <w:sz w:val="22"/>
          <w:szCs w:val="22"/>
        </w:rPr>
        <w:t>;</w:t>
      </w:r>
    </w:p>
    <w:p w:rsidR="003C70E5" w:rsidRDefault="003C70E5" w:rsidP="006A0E45">
      <w:pPr>
        <w:numPr>
          <w:ilvl w:val="0"/>
          <w:numId w:val="23"/>
        </w:numPr>
        <w:tabs>
          <w:tab w:val="left" w:pos="567"/>
        </w:tabs>
        <w:ind w:left="142" w:right="-4989" w:firstLine="0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>copia documento di identità del sottoscrittore in corso di validità.</w:t>
      </w:r>
    </w:p>
    <w:bookmarkEnd w:id="7"/>
    <w:bookmarkEnd w:id="9"/>
    <w:bookmarkEnd w:id="10"/>
    <w:p w:rsidR="004D7000" w:rsidRPr="009C1630" w:rsidRDefault="004D7000" w:rsidP="004D7000">
      <w:pPr>
        <w:ind w:left="720"/>
        <w:jc w:val="both"/>
        <w:rPr>
          <w:rFonts w:ascii="Lao UI" w:hAnsi="Lao UI" w:cs="Lao UI"/>
          <w:sz w:val="22"/>
          <w:szCs w:val="22"/>
        </w:rPr>
      </w:pPr>
    </w:p>
    <w:p w:rsidR="00BB033F" w:rsidRPr="00DF1E74" w:rsidRDefault="00AC65E8" w:rsidP="00BB033F">
      <w:pPr>
        <w:pStyle w:val="Titolo1"/>
        <w:spacing w:before="1"/>
        <w:rPr>
          <w:rFonts w:ascii="Lao UI" w:hAnsi="Lao UI" w:cs="Lao UI"/>
          <w:spacing w:val="-2"/>
        </w:rPr>
      </w:pPr>
      <w:r>
        <w:rPr>
          <w:rFonts w:ascii="Lao UI" w:hAnsi="Lao UI" w:cs="Lao UI"/>
          <w:spacing w:val="-2"/>
        </w:rPr>
        <w:t xml:space="preserve">5. </w:t>
      </w:r>
      <w:r w:rsidR="00BB033F" w:rsidRPr="009C1630">
        <w:rPr>
          <w:rFonts w:ascii="Lao UI" w:hAnsi="Lao UI" w:cs="Lao UI"/>
        </w:rPr>
        <w:t xml:space="preserve"> </w:t>
      </w:r>
      <w:r w:rsidR="00BB033F" w:rsidRPr="009C1630">
        <w:rPr>
          <w:rFonts w:ascii="Lao UI" w:hAnsi="Lao UI" w:cs="Lao UI"/>
          <w:spacing w:val="-1"/>
        </w:rPr>
        <w:t>P</w:t>
      </w:r>
      <w:r>
        <w:rPr>
          <w:rFonts w:ascii="Lao UI" w:hAnsi="Lao UI" w:cs="Lao UI"/>
          <w:spacing w:val="-1"/>
        </w:rPr>
        <w:t>rocedura per</w:t>
      </w:r>
      <w:r w:rsidRPr="00DF1E74">
        <w:rPr>
          <w:rFonts w:ascii="Lao UI" w:hAnsi="Lao UI" w:cs="Lao UI"/>
          <w:spacing w:val="-2"/>
        </w:rPr>
        <w:t xml:space="preserve"> l’ammissione al voucher</w:t>
      </w:r>
    </w:p>
    <w:p w:rsidR="00EB7AEE" w:rsidRPr="00DF1E74" w:rsidRDefault="000C3346" w:rsidP="005B63FF">
      <w:pPr>
        <w:pStyle w:val="Corpotesto"/>
        <w:ind w:right="-4989" w:firstLine="0"/>
        <w:jc w:val="both"/>
        <w:rPr>
          <w:rFonts w:ascii="Lao UI" w:hAnsi="Lao UI" w:cs="Lao UI"/>
          <w:spacing w:val="-2"/>
        </w:rPr>
      </w:pPr>
      <w:r w:rsidRPr="00DF1E74">
        <w:rPr>
          <w:rFonts w:ascii="Lao UI" w:hAnsi="Lao UI" w:cs="Lao UI"/>
          <w:spacing w:val="-2"/>
        </w:rPr>
        <w:t xml:space="preserve">Dopo aver </w:t>
      </w:r>
      <w:r w:rsidR="00EB7AEE" w:rsidRPr="00DF1E74">
        <w:rPr>
          <w:rFonts w:ascii="Lao UI" w:hAnsi="Lao UI" w:cs="Lao UI"/>
          <w:spacing w:val="-2"/>
        </w:rPr>
        <w:t>raccolto le domande, il Comune di Novafeltria valuterà la loro ammissibilità ed elaborerà una graduatoria dei nuclei familiari individuati come possibili beneficiari del voucher, secondo l’indicatore ISEE, in ordine crescente e fino ad esaurimento del budget a disposizione, tenendo conto dei seguenti elementi di priorità,</w:t>
      </w:r>
      <w:r w:rsidR="005B63FF">
        <w:rPr>
          <w:rFonts w:ascii="Lao UI" w:hAnsi="Lao UI" w:cs="Lao UI"/>
          <w:spacing w:val="-2"/>
        </w:rPr>
        <w:t xml:space="preserve"> </w:t>
      </w:r>
      <w:r w:rsidR="00EB7AEE" w:rsidRPr="00DF1E74">
        <w:rPr>
          <w:rFonts w:ascii="Lao UI" w:hAnsi="Lao UI" w:cs="Lao UI"/>
          <w:spacing w:val="-2"/>
        </w:rPr>
        <w:t>come indicati dalla DGR 1534/2022:</w:t>
      </w:r>
    </w:p>
    <w:p w:rsidR="00EB7AEE" w:rsidRPr="00DF1E74" w:rsidRDefault="00EB7AEE" w:rsidP="005B63FF">
      <w:pPr>
        <w:pStyle w:val="Corpotesto"/>
        <w:numPr>
          <w:ilvl w:val="0"/>
          <w:numId w:val="47"/>
        </w:numPr>
        <w:ind w:right="-4989"/>
        <w:jc w:val="both"/>
        <w:rPr>
          <w:rFonts w:ascii="Lao UI" w:hAnsi="Lao UI" w:cs="Lao UI"/>
          <w:spacing w:val="-2"/>
        </w:rPr>
      </w:pPr>
      <w:r w:rsidRPr="00DF1E74">
        <w:rPr>
          <w:rFonts w:ascii="Lao UI" w:hAnsi="Lao UI" w:cs="Lao UI"/>
          <w:spacing w:val="-2"/>
        </w:rPr>
        <w:t>fascia di reddito, in ordine crescente;</w:t>
      </w:r>
    </w:p>
    <w:p w:rsidR="00EB7AEE" w:rsidRPr="00DF1E74" w:rsidRDefault="00EB7AEE" w:rsidP="005B63FF">
      <w:pPr>
        <w:pStyle w:val="Corpotesto"/>
        <w:numPr>
          <w:ilvl w:val="0"/>
          <w:numId w:val="47"/>
        </w:numPr>
        <w:ind w:right="-4989"/>
        <w:jc w:val="both"/>
        <w:rPr>
          <w:rFonts w:ascii="Lao UI" w:hAnsi="Lao UI" w:cs="Lao UI"/>
          <w:spacing w:val="-2"/>
        </w:rPr>
      </w:pPr>
      <w:r w:rsidRPr="00DF1E74">
        <w:rPr>
          <w:rFonts w:ascii="Lao UI" w:hAnsi="Lao UI" w:cs="Lao UI"/>
          <w:spacing w:val="-2"/>
        </w:rPr>
        <w:t>a parità di fascia di reddito, si proceder</w:t>
      </w:r>
      <w:r w:rsidR="000C3346" w:rsidRPr="00DF1E74">
        <w:rPr>
          <w:rFonts w:ascii="Lao UI" w:hAnsi="Lao UI" w:cs="Lao UI"/>
          <w:spacing w:val="-2"/>
        </w:rPr>
        <w:t>à</w:t>
      </w:r>
      <w:r w:rsidRPr="00DF1E74">
        <w:rPr>
          <w:rFonts w:ascii="Lao UI" w:hAnsi="Lao UI" w:cs="Lao UI"/>
          <w:spacing w:val="-2"/>
        </w:rPr>
        <w:t xml:space="preserve"> con sorteggio per determinare l’ordine in graduatoria.</w:t>
      </w:r>
    </w:p>
    <w:p w:rsidR="00DF1E74" w:rsidRPr="00DF1E74" w:rsidRDefault="00EB7AEE" w:rsidP="005B63FF">
      <w:pPr>
        <w:pStyle w:val="Corpotesto"/>
        <w:ind w:right="-5130" w:firstLine="0"/>
        <w:jc w:val="both"/>
        <w:rPr>
          <w:rFonts w:ascii="Lao UI" w:hAnsi="Lao UI" w:cs="Lao UI"/>
          <w:spacing w:val="-2"/>
        </w:rPr>
      </w:pPr>
      <w:r w:rsidRPr="00DF1E74">
        <w:rPr>
          <w:rFonts w:ascii="Lao UI" w:hAnsi="Lao UI" w:cs="Lao UI"/>
          <w:spacing w:val="-2"/>
        </w:rPr>
        <w:t>Il voucher da erogare non potrà essere superiore alla spesa sostenuta dalla famiglia</w:t>
      </w:r>
      <w:r w:rsidR="00DF1E74" w:rsidRPr="00DF1E74">
        <w:rPr>
          <w:rFonts w:ascii="Lao UI" w:hAnsi="Lao UI" w:cs="Lao UI"/>
          <w:spacing w:val="-2"/>
        </w:rPr>
        <w:t>.</w:t>
      </w:r>
    </w:p>
    <w:p w:rsidR="00DF1E74" w:rsidRDefault="00DF1E74" w:rsidP="005B63FF">
      <w:pPr>
        <w:pStyle w:val="Corpotesto"/>
        <w:ind w:right="-5130" w:firstLine="0"/>
        <w:jc w:val="both"/>
        <w:rPr>
          <w:rFonts w:ascii="Lao UI" w:hAnsi="Lao UI" w:cs="Lao UI"/>
          <w:spacing w:val="-2"/>
        </w:rPr>
      </w:pPr>
      <w:r w:rsidRPr="00DF1E74">
        <w:rPr>
          <w:rFonts w:ascii="Lao UI" w:hAnsi="Lao UI" w:cs="Lao UI"/>
          <w:spacing w:val="-2"/>
        </w:rPr>
        <w:t xml:space="preserve">Gli idonei in graduatoria, ma non </w:t>
      </w:r>
      <w:r w:rsidR="000C3346" w:rsidRPr="00DF1E74">
        <w:rPr>
          <w:rFonts w:ascii="Lao UI" w:hAnsi="Lao UI" w:cs="Lao UI"/>
          <w:spacing w:val="-2"/>
        </w:rPr>
        <w:t>assegnatari e posti in lista d’attesa per mancata copertura finanziaria, dovranno conservare la documentazione comprovante l’iscrizione ai corsi e il relativo pagamento, nel caso in cui pervenisse rinuncia da parte degli assegnatari, rendendo possibile lo scorrimento della graduatoria.</w:t>
      </w:r>
    </w:p>
    <w:p w:rsidR="009C4F5F" w:rsidRDefault="009C4F5F" w:rsidP="005B63FF">
      <w:pPr>
        <w:pStyle w:val="Corpotesto"/>
        <w:ind w:right="-5130" w:firstLine="0"/>
        <w:jc w:val="both"/>
        <w:rPr>
          <w:rFonts w:ascii="Lao UI" w:hAnsi="Lao UI" w:cs="Lao UI"/>
          <w:spacing w:val="-2"/>
        </w:rPr>
      </w:pPr>
      <w:r>
        <w:rPr>
          <w:rFonts w:ascii="Lao UI" w:hAnsi="Lao UI" w:cs="Lao UI"/>
          <w:spacing w:val="-2"/>
        </w:rPr>
        <w:t xml:space="preserve">La graduatoria, che sarà approvata con apposita Determinazione, sarà pubblicata, in forma riservata sul sito internet del </w:t>
      </w:r>
      <w:hyperlink r:id="rId11" w:history="1">
        <w:r w:rsidRPr="009C24FD">
          <w:rPr>
            <w:rStyle w:val="Collegamentoipertestuale"/>
            <w:rFonts w:ascii="Lao UI" w:hAnsi="Lao UI" w:cs="Lao UI"/>
            <w:spacing w:val="-2"/>
          </w:rPr>
          <w:t>www.comune.novafeltria.rn.it</w:t>
        </w:r>
      </w:hyperlink>
      <w:r>
        <w:rPr>
          <w:rFonts w:ascii="Lao UI" w:hAnsi="Lao UI" w:cs="Lao UI"/>
          <w:spacing w:val="-2"/>
        </w:rPr>
        <w:t xml:space="preserve"> ed all’Albo pretorio on-line del Comune; i beneficiari, nella graduatoria cha sarà pubblicata, saranno identificati con il numero di registrazione al protocollo del Comune della domanda dagli stessi presentata.</w:t>
      </w:r>
    </w:p>
    <w:p w:rsidR="009C4F5F" w:rsidRDefault="009C4F5F" w:rsidP="005B63FF">
      <w:pPr>
        <w:pStyle w:val="Corpotesto"/>
        <w:ind w:right="-5130" w:firstLine="0"/>
        <w:jc w:val="both"/>
        <w:rPr>
          <w:rFonts w:ascii="Lao UI" w:hAnsi="Lao UI" w:cs="Lao UI"/>
          <w:spacing w:val="-2"/>
        </w:rPr>
      </w:pPr>
      <w:r>
        <w:rPr>
          <w:rFonts w:ascii="Lao UI" w:hAnsi="Lao UI" w:cs="Lao UI"/>
          <w:spacing w:val="-2"/>
        </w:rPr>
        <w:lastRenderedPageBreak/>
        <w:t>Avverso la graduatoria è ammesso ricorso nel termine di 30 giorni dalla data di pubblicazione. Tale pubblicazione costituirà l’unica forma di comunicazione dell’esito della procedura stessa.</w:t>
      </w:r>
    </w:p>
    <w:p w:rsidR="00DF1E74" w:rsidRDefault="00DF1E74" w:rsidP="005B63FF">
      <w:pPr>
        <w:pStyle w:val="Corpotesto"/>
        <w:ind w:right="-5130" w:firstLine="0"/>
        <w:jc w:val="both"/>
        <w:rPr>
          <w:rFonts w:ascii="Lao UI" w:hAnsi="Lao UI" w:cs="Lao UI"/>
          <w:spacing w:val="-2"/>
        </w:rPr>
      </w:pPr>
    </w:p>
    <w:p w:rsidR="00DF1E74" w:rsidRPr="00DF1E74" w:rsidRDefault="00DF1E74" w:rsidP="006A0E45">
      <w:pPr>
        <w:pStyle w:val="Corpotesto"/>
        <w:numPr>
          <w:ilvl w:val="0"/>
          <w:numId w:val="48"/>
        </w:numPr>
        <w:tabs>
          <w:tab w:val="left" w:pos="426"/>
        </w:tabs>
        <w:ind w:left="426" w:right="116" w:hanging="284"/>
        <w:jc w:val="both"/>
        <w:rPr>
          <w:rFonts w:ascii="Lao UI" w:hAnsi="Lao UI" w:cs="Lao UI"/>
          <w:b/>
          <w:bCs/>
          <w:spacing w:val="-2"/>
        </w:rPr>
      </w:pPr>
      <w:r w:rsidRPr="00DF1E74">
        <w:rPr>
          <w:rFonts w:ascii="Lao UI" w:hAnsi="Lao UI" w:cs="Lao UI"/>
          <w:b/>
          <w:bCs/>
          <w:spacing w:val="-2"/>
        </w:rPr>
        <w:t>Modali</w:t>
      </w:r>
      <w:r w:rsidRPr="00DF1E74">
        <w:rPr>
          <w:rFonts w:ascii="Lao UI" w:hAnsi="Lao UI" w:cs="Lao UI"/>
          <w:b/>
          <w:bCs/>
          <w:spacing w:val="-1"/>
        </w:rPr>
        <w:t>tà di erogazione dei voucher:</w:t>
      </w:r>
    </w:p>
    <w:p w:rsidR="00DF1E74" w:rsidRPr="00DF1E74" w:rsidRDefault="009C4F5F" w:rsidP="005B63FF">
      <w:pPr>
        <w:pStyle w:val="Corpotesto"/>
        <w:ind w:left="142" w:right="-4989" w:firstLine="0"/>
        <w:jc w:val="both"/>
        <w:rPr>
          <w:rFonts w:ascii="Lao UI" w:hAnsi="Lao UI" w:cs="Lao UI"/>
          <w:spacing w:val="-2"/>
        </w:rPr>
      </w:pPr>
      <w:r>
        <w:rPr>
          <w:rFonts w:ascii="Lao UI" w:hAnsi="Lao UI" w:cs="Lao UI"/>
          <w:spacing w:val="-1"/>
        </w:rPr>
        <w:t>I</w:t>
      </w:r>
      <w:r w:rsidR="00DF1E74" w:rsidRPr="00DF1E74">
        <w:rPr>
          <w:rFonts w:ascii="Lao UI" w:hAnsi="Lao UI" w:cs="Lao UI"/>
          <w:spacing w:val="-1"/>
        </w:rPr>
        <w:t xml:space="preserve"> voucher verranno liquidati direttamente alla famiglia beneficiaria.</w:t>
      </w:r>
    </w:p>
    <w:p w:rsidR="00DF1E74" w:rsidRPr="009C1630" w:rsidRDefault="00DF1E74" w:rsidP="00DF1E74">
      <w:pPr>
        <w:pStyle w:val="Corpotesto"/>
        <w:ind w:left="0" w:right="116" w:firstLine="0"/>
        <w:jc w:val="both"/>
        <w:rPr>
          <w:rFonts w:ascii="Lao UI" w:hAnsi="Lao UI" w:cs="Lao UI"/>
        </w:rPr>
      </w:pPr>
    </w:p>
    <w:p w:rsidR="00BB033F" w:rsidRPr="00DF1E74" w:rsidRDefault="00DF1E74" w:rsidP="006A0E45">
      <w:pPr>
        <w:pStyle w:val="Corpotesto"/>
        <w:numPr>
          <w:ilvl w:val="0"/>
          <w:numId w:val="48"/>
        </w:numPr>
        <w:ind w:left="426" w:right="116" w:hanging="284"/>
        <w:jc w:val="both"/>
        <w:rPr>
          <w:rFonts w:ascii="Lao UI" w:hAnsi="Lao UI" w:cs="Lao UI"/>
          <w:b/>
          <w:bCs/>
          <w:spacing w:val="-2"/>
        </w:rPr>
      </w:pPr>
      <w:r w:rsidRPr="00DF1E74">
        <w:rPr>
          <w:rFonts w:ascii="Lao UI" w:hAnsi="Lao UI" w:cs="Lao UI"/>
          <w:b/>
          <w:bCs/>
          <w:spacing w:val="-2"/>
        </w:rPr>
        <w:t>S</w:t>
      </w:r>
      <w:r w:rsidR="00AC65E8" w:rsidRPr="00DF1E74">
        <w:rPr>
          <w:rFonts w:ascii="Lao UI" w:hAnsi="Lao UI" w:cs="Lao UI"/>
          <w:b/>
          <w:bCs/>
          <w:spacing w:val="-2"/>
        </w:rPr>
        <w:t>omme residue</w:t>
      </w:r>
    </w:p>
    <w:p w:rsidR="00DF1E74" w:rsidRDefault="00BB033F" w:rsidP="005B63FF">
      <w:pPr>
        <w:pStyle w:val="Corpotesto"/>
        <w:ind w:right="-5130" w:firstLine="0"/>
        <w:jc w:val="both"/>
        <w:rPr>
          <w:rFonts w:ascii="Lao UI" w:hAnsi="Lao UI" w:cs="Lao UI"/>
        </w:rPr>
      </w:pPr>
      <w:r w:rsidRPr="009C1630">
        <w:rPr>
          <w:rFonts w:ascii="Lao UI" w:hAnsi="Lao UI" w:cs="Lao UI"/>
        </w:rPr>
        <w:t>Nel caso in cui il Comune di Novafeltria non riuscisse ad assegnare il 100% dei voucher a fronte di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carenza di domande, lo stesso avrà la facoltà utilizzare le risorse residue destinandole, sempre in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forma di voucher, al sostegno della realizzazione di corsi, attività e campionati da parte delle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associazioni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e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società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sportive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dilettantistiche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operanti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nel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territorio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di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competenza,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dandone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immediata</w:t>
      </w:r>
      <w:r w:rsidRPr="009C1630">
        <w:rPr>
          <w:rFonts w:ascii="Lao UI" w:hAnsi="Lao UI" w:cs="Lao UI"/>
          <w:spacing w:val="-2"/>
        </w:rPr>
        <w:t xml:space="preserve"> </w:t>
      </w:r>
      <w:r w:rsidRPr="009C1630">
        <w:rPr>
          <w:rFonts w:ascii="Lao UI" w:hAnsi="Lao UI" w:cs="Lao UI"/>
        </w:rPr>
        <w:t>comunicazione</w:t>
      </w:r>
      <w:r w:rsidRPr="009C1630">
        <w:rPr>
          <w:rFonts w:ascii="Lao UI" w:hAnsi="Lao UI" w:cs="Lao UI"/>
          <w:spacing w:val="-1"/>
        </w:rPr>
        <w:t xml:space="preserve"> </w:t>
      </w:r>
      <w:r w:rsidRPr="009C1630">
        <w:rPr>
          <w:rFonts w:ascii="Lao UI" w:hAnsi="Lao UI" w:cs="Lao UI"/>
        </w:rPr>
        <w:t>alla</w:t>
      </w:r>
      <w:r w:rsidRPr="009C1630">
        <w:rPr>
          <w:rFonts w:ascii="Lao UI" w:hAnsi="Lao UI" w:cs="Lao UI"/>
          <w:spacing w:val="1"/>
        </w:rPr>
        <w:t xml:space="preserve"> </w:t>
      </w:r>
      <w:r w:rsidRPr="009C1630">
        <w:rPr>
          <w:rFonts w:ascii="Lao UI" w:hAnsi="Lao UI" w:cs="Lao UI"/>
        </w:rPr>
        <w:t>Regione</w:t>
      </w:r>
      <w:r w:rsidRPr="009C1630">
        <w:rPr>
          <w:rFonts w:ascii="Lao UI" w:hAnsi="Lao UI" w:cs="Lao UI"/>
          <w:spacing w:val="-1"/>
        </w:rPr>
        <w:t xml:space="preserve"> </w:t>
      </w:r>
      <w:r w:rsidRPr="009C1630">
        <w:rPr>
          <w:rFonts w:ascii="Lao UI" w:hAnsi="Lao UI" w:cs="Lao UI"/>
        </w:rPr>
        <w:t>Emilia-Romagna.</w:t>
      </w:r>
    </w:p>
    <w:p w:rsidR="00DF1E74" w:rsidRDefault="00DF1E74" w:rsidP="00DF1E74">
      <w:pPr>
        <w:pStyle w:val="Corpotesto"/>
        <w:ind w:right="113" w:firstLine="0"/>
        <w:jc w:val="both"/>
        <w:rPr>
          <w:rFonts w:ascii="Lao UI" w:hAnsi="Lao UI" w:cs="Lao UI"/>
        </w:rPr>
      </w:pPr>
    </w:p>
    <w:p w:rsidR="00BB033F" w:rsidRPr="00DF1E74" w:rsidRDefault="00AC65E8" w:rsidP="006A0E45">
      <w:pPr>
        <w:pStyle w:val="Corpotesto"/>
        <w:numPr>
          <w:ilvl w:val="0"/>
          <w:numId w:val="48"/>
        </w:numPr>
        <w:ind w:left="426" w:right="113" w:hanging="284"/>
        <w:jc w:val="both"/>
        <w:rPr>
          <w:rFonts w:ascii="Lao UI" w:hAnsi="Lao UI" w:cs="Lao UI"/>
          <w:b/>
          <w:bCs/>
        </w:rPr>
      </w:pPr>
      <w:r w:rsidRPr="00DF1E74">
        <w:rPr>
          <w:rFonts w:ascii="Lao UI" w:hAnsi="Lao UI" w:cs="Lao UI"/>
          <w:b/>
          <w:bCs/>
        </w:rPr>
        <w:t>Trattamento dei dati personali</w:t>
      </w:r>
    </w:p>
    <w:p w:rsidR="00BB033F" w:rsidRDefault="000C3346" w:rsidP="005B63FF">
      <w:pPr>
        <w:pStyle w:val="Corpotesto"/>
        <w:spacing w:before="11"/>
        <w:ind w:left="0" w:right="-5130" w:firstLine="0"/>
        <w:jc w:val="both"/>
        <w:rPr>
          <w:rFonts w:ascii="Lao UI" w:hAnsi="Lao UI" w:cs="Lao UI"/>
        </w:rPr>
      </w:pPr>
      <w:r w:rsidRPr="009C1630">
        <w:rPr>
          <w:rFonts w:ascii="Lao UI" w:hAnsi="Lao UI" w:cs="Lao UI"/>
        </w:rPr>
        <w:t xml:space="preserve">I dati forniti verranno trattati ai sensi del Regolamento UE n. 679/2016 (GDPR) e </w:t>
      </w:r>
      <w:proofErr w:type="spellStart"/>
      <w:r w:rsidRPr="009C1630">
        <w:rPr>
          <w:rFonts w:ascii="Lao UI" w:hAnsi="Lao UI" w:cs="Lao UI"/>
        </w:rPr>
        <w:t>smi</w:t>
      </w:r>
      <w:proofErr w:type="spellEnd"/>
      <w:r w:rsidRPr="009C1630">
        <w:rPr>
          <w:rFonts w:ascii="Lao UI" w:hAnsi="Lao UI" w:cs="Lao UI"/>
        </w:rPr>
        <w:t xml:space="preserve"> esclusivamente per le finalità connesse all’espletamento delle procedure relative al presente avviso. Il conferimento dei dati ha natura obbligatoria per la fase istruttoria dei procedimenti amministrativi correlati e per il corretto sviluppo dell'azione amministrativa. Il loro trattamento avverrà mediante strumenti anche informatici idonei a garantire la sicurezza e la riservatezza.</w:t>
      </w:r>
    </w:p>
    <w:p w:rsidR="003F794D" w:rsidRDefault="003F794D" w:rsidP="005B63FF">
      <w:pPr>
        <w:pStyle w:val="Corpotesto"/>
        <w:spacing w:before="11"/>
        <w:ind w:left="0" w:right="-5130" w:firstLine="0"/>
        <w:jc w:val="both"/>
        <w:rPr>
          <w:rFonts w:ascii="Lao UI" w:hAnsi="Lao UI" w:cs="Lao UI"/>
        </w:rPr>
      </w:pPr>
    </w:p>
    <w:p w:rsidR="00DF1E74" w:rsidRPr="00DF1E74" w:rsidRDefault="00DF1E74" w:rsidP="006A0E45">
      <w:pPr>
        <w:pStyle w:val="Corpotesto"/>
        <w:numPr>
          <w:ilvl w:val="0"/>
          <w:numId w:val="48"/>
        </w:numPr>
        <w:spacing w:before="11"/>
        <w:ind w:left="426" w:hanging="284"/>
        <w:jc w:val="both"/>
        <w:rPr>
          <w:rFonts w:ascii="Lao UI" w:hAnsi="Lao UI" w:cs="Lao UI"/>
          <w:b/>
          <w:bCs/>
        </w:rPr>
      </w:pPr>
      <w:r w:rsidRPr="00DF1E74">
        <w:rPr>
          <w:rFonts w:ascii="Lao UI" w:hAnsi="Lao UI" w:cs="Lao UI"/>
          <w:b/>
          <w:bCs/>
        </w:rPr>
        <w:t>Controlli</w:t>
      </w:r>
    </w:p>
    <w:p w:rsidR="00AC65E8" w:rsidRDefault="00DF1E74" w:rsidP="005B63FF">
      <w:pPr>
        <w:pStyle w:val="Corpotesto"/>
        <w:spacing w:before="11"/>
        <w:ind w:left="0" w:right="-5130" w:firstLine="0"/>
        <w:jc w:val="both"/>
        <w:rPr>
          <w:rFonts w:ascii="Lao UI" w:hAnsi="Lao UI" w:cs="Lao UI"/>
        </w:rPr>
      </w:pPr>
      <w:r>
        <w:rPr>
          <w:rFonts w:ascii="Lao UI" w:hAnsi="Lao UI" w:cs="Lao UI"/>
        </w:rPr>
        <w:t>Ai sensi di quanto disposto dall’art.71 del DPR 445/2000, l’Amministrazione Comunale procederà ad idonei controlli, anche a campione, sulla veridicità delle dichiarazioni sostitutive prodotte.</w:t>
      </w:r>
    </w:p>
    <w:p w:rsidR="00DF1E74" w:rsidRDefault="00DF1E74" w:rsidP="005B63FF">
      <w:pPr>
        <w:pStyle w:val="Corpotesto"/>
        <w:spacing w:before="11"/>
        <w:ind w:left="0" w:right="-5130" w:firstLine="0"/>
        <w:jc w:val="both"/>
        <w:rPr>
          <w:rFonts w:ascii="Lao UI" w:hAnsi="Lao UI" w:cs="Lao UI"/>
        </w:rPr>
      </w:pPr>
      <w:r>
        <w:rPr>
          <w:rFonts w:ascii="Lao UI" w:hAnsi="Lao UI" w:cs="Lao UI"/>
        </w:rPr>
        <w:t>Qualora dal controllo emergesse la non veridicità del contenuto della dich</w:t>
      </w:r>
      <w:r w:rsidR="0097194C">
        <w:rPr>
          <w:rFonts w:ascii="Lao UI" w:hAnsi="Lao UI" w:cs="Lao UI"/>
        </w:rPr>
        <w:t>i</w:t>
      </w:r>
      <w:r>
        <w:rPr>
          <w:rFonts w:ascii="Lao UI" w:hAnsi="Lao UI" w:cs="Lao UI"/>
        </w:rPr>
        <w:t>araz</w:t>
      </w:r>
      <w:r w:rsidR="0097194C">
        <w:rPr>
          <w:rFonts w:ascii="Lao UI" w:hAnsi="Lao UI" w:cs="Lao UI"/>
        </w:rPr>
        <w:t>i</w:t>
      </w:r>
      <w:r>
        <w:rPr>
          <w:rFonts w:ascii="Lao UI" w:hAnsi="Lao UI" w:cs="Lao UI"/>
        </w:rPr>
        <w:t>one, il dich</w:t>
      </w:r>
      <w:r w:rsidR="0097194C">
        <w:rPr>
          <w:rFonts w:ascii="Lao UI" w:hAnsi="Lao UI" w:cs="Lao UI"/>
        </w:rPr>
        <w:t>i</w:t>
      </w:r>
      <w:r>
        <w:rPr>
          <w:rFonts w:ascii="Lao UI" w:hAnsi="Lao UI" w:cs="Lao UI"/>
        </w:rPr>
        <w:t>arante decadrà dai benefici eventualmente conseguenti al provvedim</w:t>
      </w:r>
      <w:r w:rsidR="0097194C">
        <w:rPr>
          <w:rFonts w:ascii="Lao UI" w:hAnsi="Lao UI" w:cs="Lao UI"/>
        </w:rPr>
        <w:t>e</w:t>
      </w:r>
      <w:r>
        <w:rPr>
          <w:rFonts w:ascii="Lao UI" w:hAnsi="Lao UI" w:cs="Lao UI"/>
        </w:rPr>
        <w:t>nto emanato sulla base della dichiarazione non verit</w:t>
      </w:r>
      <w:r w:rsidR="0097194C">
        <w:rPr>
          <w:rFonts w:ascii="Lao UI" w:hAnsi="Lao UI" w:cs="Lao UI"/>
        </w:rPr>
        <w:t>i</w:t>
      </w:r>
      <w:r>
        <w:rPr>
          <w:rFonts w:ascii="Lao UI" w:hAnsi="Lao UI" w:cs="Lao UI"/>
        </w:rPr>
        <w:t>er</w:t>
      </w:r>
      <w:r w:rsidR="0097194C">
        <w:rPr>
          <w:rFonts w:ascii="Lao UI" w:hAnsi="Lao UI" w:cs="Lao UI"/>
        </w:rPr>
        <w:t>a</w:t>
      </w:r>
      <w:r>
        <w:rPr>
          <w:rFonts w:ascii="Lao UI" w:hAnsi="Lao UI" w:cs="Lao UI"/>
        </w:rPr>
        <w:t>.</w:t>
      </w:r>
    </w:p>
    <w:p w:rsidR="00DF1E74" w:rsidRDefault="00DF1E74" w:rsidP="005B63FF">
      <w:pPr>
        <w:pStyle w:val="Corpotesto"/>
        <w:spacing w:before="11"/>
        <w:ind w:left="0" w:right="-5130" w:firstLine="0"/>
        <w:jc w:val="both"/>
        <w:rPr>
          <w:rFonts w:ascii="Lao UI" w:hAnsi="Lao UI" w:cs="Lao UI"/>
        </w:rPr>
      </w:pPr>
      <w:r>
        <w:rPr>
          <w:rFonts w:ascii="Lao UI" w:hAnsi="Lao UI" w:cs="Lao UI"/>
        </w:rPr>
        <w:t>Ai sensi dell’art.76 del DPR 445/2000, le dichiara</w:t>
      </w:r>
      <w:r w:rsidR="0097194C">
        <w:rPr>
          <w:rFonts w:ascii="Lao UI" w:hAnsi="Lao UI" w:cs="Lao UI"/>
        </w:rPr>
        <w:t>z</w:t>
      </w:r>
      <w:r>
        <w:rPr>
          <w:rFonts w:ascii="Lao UI" w:hAnsi="Lao UI" w:cs="Lao UI"/>
        </w:rPr>
        <w:t>ioni mendaci, la falsità negli atti e l’uso di atti falsi nei casi prev</w:t>
      </w:r>
      <w:r w:rsidR="0097194C">
        <w:rPr>
          <w:rFonts w:ascii="Lao UI" w:hAnsi="Lao UI" w:cs="Lao UI"/>
        </w:rPr>
        <w:t>i</w:t>
      </w:r>
      <w:r>
        <w:rPr>
          <w:rFonts w:ascii="Lao UI" w:hAnsi="Lao UI" w:cs="Lao UI"/>
        </w:rPr>
        <w:t>s</w:t>
      </w:r>
      <w:r w:rsidR="0097194C">
        <w:rPr>
          <w:rFonts w:ascii="Lao UI" w:hAnsi="Lao UI" w:cs="Lao UI"/>
        </w:rPr>
        <w:t>ti</w:t>
      </w:r>
      <w:r>
        <w:rPr>
          <w:rFonts w:ascii="Lao UI" w:hAnsi="Lao UI" w:cs="Lao UI"/>
        </w:rPr>
        <w:t xml:space="preserve"> dalla legge, sono puniti ai s</w:t>
      </w:r>
      <w:r w:rsidR="0097194C">
        <w:rPr>
          <w:rFonts w:ascii="Lao UI" w:hAnsi="Lao UI" w:cs="Lao UI"/>
        </w:rPr>
        <w:t>en</w:t>
      </w:r>
      <w:r>
        <w:rPr>
          <w:rFonts w:ascii="Lao UI" w:hAnsi="Lao UI" w:cs="Lao UI"/>
        </w:rPr>
        <w:t>si del Codice Penale e delle Leggi Speci</w:t>
      </w:r>
      <w:r w:rsidR="0097194C">
        <w:rPr>
          <w:rFonts w:ascii="Lao UI" w:hAnsi="Lao UI" w:cs="Lao UI"/>
        </w:rPr>
        <w:t>ali</w:t>
      </w:r>
      <w:r>
        <w:rPr>
          <w:rFonts w:ascii="Lao UI" w:hAnsi="Lao UI" w:cs="Lao UI"/>
        </w:rPr>
        <w:t xml:space="preserve"> in materia.</w:t>
      </w:r>
    </w:p>
    <w:p w:rsidR="00DF1E74" w:rsidRDefault="00DF1E74" w:rsidP="005B63FF">
      <w:pPr>
        <w:pStyle w:val="Corpotesto"/>
        <w:spacing w:before="11"/>
        <w:ind w:left="0" w:right="-5130" w:firstLine="0"/>
        <w:jc w:val="both"/>
        <w:rPr>
          <w:rFonts w:ascii="Lao UI" w:hAnsi="Lao UI" w:cs="Lao UI"/>
        </w:rPr>
      </w:pPr>
      <w:r>
        <w:rPr>
          <w:rFonts w:ascii="Lao UI" w:hAnsi="Lao UI" w:cs="Lao UI"/>
        </w:rPr>
        <w:t>Per garantire il controllo sulla veridicità delle autodichiarazioni, il Comune p</w:t>
      </w:r>
      <w:r w:rsidR="0097194C">
        <w:rPr>
          <w:rFonts w:ascii="Lao UI" w:hAnsi="Lao UI" w:cs="Lao UI"/>
        </w:rPr>
        <w:t>otrà</w:t>
      </w:r>
      <w:r>
        <w:rPr>
          <w:rFonts w:ascii="Lao UI" w:hAnsi="Lao UI" w:cs="Lao UI"/>
        </w:rPr>
        <w:t xml:space="preserve"> avvalersi della collabora</w:t>
      </w:r>
      <w:r w:rsidR="0097194C">
        <w:rPr>
          <w:rFonts w:ascii="Lao UI" w:hAnsi="Lao UI" w:cs="Lao UI"/>
        </w:rPr>
        <w:t>z</w:t>
      </w:r>
      <w:r>
        <w:rPr>
          <w:rFonts w:ascii="Lao UI" w:hAnsi="Lao UI" w:cs="Lao UI"/>
        </w:rPr>
        <w:t>ione del Ministero delle Finanze nonché degli uffici per</w:t>
      </w:r>
      <w:r w:rsidR="0097194C">
        <w:rPr>
          <w:rFonts w:ascii="Lao UI" w:hAnsi="Lao UI" w:cs="Lao UI"/>
        </w:rPr>
        <w:t>i</w:t>
      </w:r>
      <w:r>
        <w:rPr>
          <w:rFonts w:ascii="Lao UI" w:hAnsi="Lao UI" w:cs="Lao UI"/>
        </w:rPr>
        <w:t>f</w:t>
      </w:r>
      <w:r w:rsidR="0097194C">
        <w:rPr>
          <w:rFonts w:ascii="Lao UI" w:hAnsi="Lao UI" w:cs="Lao UI"/>
        </w:rPr>
        <w:t>erici</w:t>
      </w:r>
      <w:r>
        <w:rPr>
          <w:rFonts w:ascii="Lao UI" w:hAnsi="Lao UI" w:cs="Lao UI"/>
        </w:rPr>
        <w:t xml:space="preserve"> dello Stesso Minist</w:t>
      </w:r>
      <w:r w:rsidR="0097194C">
        <w:rPr>
          <w:rFonts w:ascii="Lao UI" w:hAnsi="Lao UI" w:cs="Lao UI"/>
        </w:rPr>
        <w:t>e</w:t>
      </w:r>
      <w:r>
        <w:rPr>
          <w:rFonts w:ascii="Lao UI" w:hAnsi="Lao UI" w:cs="Lao UI"/>
        </w:rPr>
        <w:t>ro e degli a</w:t>
      </w:r>
      <w:r w:rsidR="0097194C">
        <w:rPr>
          <w:rFonts w:ascii="Lao UI" w:hAnsi="Lao UI" w:cs="Lao UI"/>
        </w:rPr>
        <w:t>lt</w:t>
      </w:r>
      <w:r>
        <w:rPr>
          <w:rFonts w:ascii="Lao UI" w:hAnsi="Lao UI" w:cs="Lao UI"/>
        </w:rPr>
        <w:t>ri Comuni o pubbliche amminist</w:t>
      </w:r>
      <w:r w:rsidR="0097194C">
        <w:rPr>
          <w:rFonts w:ascii="Lao UI" w:hAnsi="Lao UI" w:cs="Lao UI"/>
        </w:rPr>
        <w:t>razioni</w:t>
      </w:r>
      <w:r>
        <w:rPr>
          <w:rFonts w:ascii="Lao UI" w:hAnsi="Lao UI" w:cs="Lao UI"/>
        </w:rPr>
        <w:t>.</w:t>
      </w:r>
    </w:p>
    <w:p w:rsidR="006A0E45" w:rsidRDefault="006A0E45" w:rsidP="006A0E45">
      <w:pPr>
        <w:pStyle w:val="Titolo1"/>
        <w:ind w:left="0"/>
        <w:rPr>
          <w:rFonts w:ascii="Lao UI" w:hAnsi="Lao UI" w:cs="Lao UI"/>
        </w:rPr>
      </w:pPr>
    </w:p>
    <w:p w:rsidR="00AC65E8" w:rsidRPr="009C1630" w:rsidRDefault="00AC65E8" w:rsidP="006A0E45">
      <w:pPr>
        <w:pStyle w:val="Titolo1"/>
        <w:numPr>
          <w:ilvl w:val="0"/>
          <w:numId w:val="48"/>
        </w:numPr>
        <w:tabs>
          <w:tab w:val="left" w:pos="426"/>
        </w:tabs>
        <w:ind w:left="567" w:hanging="578"/>
        <w:rPr>
          <w:rFonts w:ascii="Lao UI" w:hAnsi="Lao UI" w:cs="Lao UI"/>
        </w:rPr>
      </w:pPr>
      <w:r>
        <w:rPr>
          <w:rFonts w:ascii="Lao UI" w:hAnsi="Lao UI" w:cs="Lao UI"/>
        </w:rPr>
        <w:t>Pubblicità</w:t>
      </w:r>
    </w:p>
    <w:p w:rsidR="009443CB" w:rsidRPr="009C1630" w:rsidRDefault="009443CB" w:rsidP="005B63FF">
      <w:pPr>
        <w:spacing w:line="276" w:lineRule="auto"/>
        <w:ind w:right="-5130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 xml:space="preserve">Il presente Avviso viene pubblicato all’Albo pretorio on-line del Comune di Novafeltria e sul sito web dell’ente </w:t>
      </w:r>
      <w:hyperlink r:id="rId12" w:history="1">
        <w:r w:rsidRPr="009C1630">
          <w:rPr>
            <w:rStyle w:val="Collegamentoipertestuale"/>
            <w:rFonts w:ascii="Lao UI" w:hAnsi="Lao UI" w:cs="Lao UI"/>
            <w:sz w:val="22"/>
            <w:szCs w:val="22"/>
          </w:rPr>
          <w:t>www.comune.novafeltria.rn.it</w:t>
        </w:r>
      </w:hyperlink>
      <w:r w:rsidRPr="009C1630">
        <w:rPr>
          <w:rFonts w:ascii="Lao UI" w:hAnsi="Lao UI" w:cs="Lao UI"/>
          <w:sz w:val="22"/>
          <w:szCs w:val="22"/>
        </w:rPr>
        <w:t>.</w:t>
      </w:r>
    </w:p>
    <w:p w:rsidR="009443CB" w:rsidRPr="009C1630" w:rsidRDefault="009443CB" w:rsidP="009443CB">
      <w:pPr>
        <w:jc w:val="both"/>
        <w:rPr>
          <w:rFonts w:ascii="Lao UI" w:hAnsi="Lao UI" w:cs="Lao UI"/>
          <w:sz w:val="22"/>
          <w:szCs w:val="22"/>
        </w:rPr>
      </w:pPr>
    </w:p>
    <w:p w:rsidR="009443CB" w:rsidRPr="00AC65E8" w:rsidRDefault="009443CB" w:rsidP="006A0E45">
      <w:pPr>
        <w:pStyle w:val="Titolo1"/>
        <w:numPr>
          <w:ilvl w:val="0"/>
          <w:numId w:val="48"/>
        </w:numPr>
        <w:ind w:right="-4989"/>
        <w:rPr>
          <w:rFonts w:ascii="Lao UI" w:hAnsi="Lao UI" w:cs="Lao UI"/>
        </w:rPr>
      </w:pPr>
      <w:r w:rsidRPr="00AC65E8">
        <w:rPr>
          <w:rFonts w:ascii="Lao UI" w:hAnsi="Lao UI" w:cs="Lao UI"/>
        </w:rPr>
        <w:t>R</w:t>
      </w:r>
      <w:r w:rsidR="003F794D">
        <w:rPr>
          <w:rFonts w:ascii="Lao UI" w:hAnsi="Lao UI" w:cs="Lao UI"/>
        </w:rPr>
        <w:t>esponsabile del procedimento e informazioni</w:t>
      </w:r>
    </w:p>
    <w:p w:rsidR="009443CB" w:rsidRPr="009C1630" w:rsidRDefault="009443CB" w:rsidP="005B63FF">
      <w:pPr>
        <w:spacing w:line="276" w:lineRule="auto"/>
        <w:ind w:right="-5130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>Il Responsabile del Procedimento è la Dott.ssa Giorgia Agostini, Responsabile del Settore “Unità operativa servizi educativi, alla persona e al tempo libero” del Comune di Novafeltria.</w:t>
      </w:r>
    </w:p>
    <w:p w:rsidR="009443CB" w:rsidRPr="009C1630" w:rsidRDefault="009443CB" w:rsidP="005B63FF">
      <w:pPr>
        <w:spacing w:line="276" w:lineRule="auto"/>
        <w:ind w:right="-5130"/>
        <w:jc w:val="both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 xml:space="preserve">Per informazioni in ordine al presente Avviso è possibile contattare l’Ufficio </w:t>
      </w:r>
      <w:r w:rsidR="003F794D">
        <w:rPr>
          <w:rFonts w:ascii="Lao UI" w:hAnsi="Lao UI" w:cs="Lao UI"/>
          <w:sz w:val="22"/>
          <w:szCs w:val="22"/>
        </w:rPr>
        <w:t xml:space="preserve">preposto 0541 </w:t>
      </w:r>
      <w:r w:rsidRPr="009C1630">
        <w:rPr>
          <w:rFonts w:ascii="Lao UI" w:hAnsi="Lao UI" w:cs="Lao UI"/>
          <w:sz w:val="22"/>
          <w:szCs w:val="22"/>
        </w:rPr>
        <w:t xml:space="preserve">845604 - 845625 oppur inviare una mail a </w:t>
      </w:r>
      <w:hyperlink r:id="rId13" w:history="1">
        <w:r w:rsidRPr="009C1630">
          <w:rPr>
            <w:rStyle w:val="Collegamentoipertestuale"/>
            <w:rFonts w:ascii="Lao UI" w:hAnsi="Lao UI" w:cs="Lao UI"/>
            <w:sz w:val="22"/>
            <w:szCs w:val="22"/>
          </w:rPr>
          <w:t xml:space="preserve">giorgiaagostini@comune.novafeltria.rn.it </w:t>
        </w:r>
      </w:hyperlink>
    </w:p>
    <w:p w:rsidR="009443CB" w:rsidRPr="009C1630" w:rsidRDefault="009443CB" w:rsidP="009443CB">
      <w:pPr>
        <w:jc w:val="both"/>
        <w:rPr>
          <w:rFonts w:ascii="Lao UI" w:hAnsi="Lao UI" w:cs="Lao UI"/>
          <w:sz w:val="22"/>
          <w:szCs w:val="22"/>
        </w:rPr>
      </w:pPr>
    </w:p>
    <w:p w:rsidR="007A3BFD" w:rsidRDefault="00187A4B" w:rsidP="009443CB">
      <w:pPr>
        <w:jc w:val="both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Novafeltria, 16/11/2022</w:t>
      </w:r>
    </w:p>
    <w:p w:rsidR="007A3BFD" w:rsidRPr="009C1630" w:rsidRDefault="007A3BFD" w:rsidP="009443CB">
      <w:pPr>
        <w:jc w:val="both"/>
        <w:rPr>
          <w:rFonts w:ascii="Lao UI" w:hAnsi="Lao UI" w:cs="Lao UI"/>
          <w:sz w:val="22"/>
          <w:szCs w:val="22"/>
        </w:rPr>
      </w:pPr>
    </w:p>
    <w:p w:rsidR="009443CB" w:rsidRPr="009C1630" w:rsidRDefault="009443CB" w:rsidP="009443CB">
      <w:pPr>
        <w:jc w:val="both"/>
        <w:rPr>
          <w:rFonts w:ascii="Lao UI" w:hAnsi="Lao UI" w:cs="Lao UI"/>
          <w:sz w:val="22"/>
          <w:szCs w:val="22"/>
        </w:rPr>
      </w:pPr>
    </w:p>
    <w:p w:rsidR="00C27496" w:rsidRPr="009C1630" w:rsidRDefault="00C27496" w:rsidP="005B63FF">
      <w:pPr>
        <w:ind w:right="-5130"/>
        <w:jc w:val="both"/>
        <w:rPr>
          <w:rFonts w:ascii="Lao UI" w:hAnsi="Lao UI" w:cs="Lao UI"/>
          <w:sz w:val="22"/>
          <w:szCs w:val="22"/>
        </w:rPr>
      </w:pPr>
    </w:p>
    <w:p w:rsidR="000240D3" w:rsidRPr="009C1630" w:rsidRDefault="00C27496" w:rsidP="005B63FF">
      <w:pPr>
        <w:ind w:right="-5130"/>
        <w:jc w:val="right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 xml:space="preserve">IL RESPONSABILE DEL </w:t>
      </w:r>
      <w:r w:rsidR="000240D3" w:rsidRPr="009C1630">
        <w:rPr>
          <w:rFonts w:ascii="Lao UI" w:hAnsi="Lao UI" w:cs="Lao UI"/>
          <w:sz w:val="22"/>
          <w:szCs w:val="22"/>
        </w:rPr>
        <w:t>SETTORE</w:t>
      </w:r>
    </w:p>
    <w:p w:rsidR="009443CB" w:rsidRPr="009C1630" w:rsidRDefault="000240D3" w:rsidP="005B63FF">
      <w:pPr>
        <w:ind w:right="-5130"/>
        <w:jc w:val="right"/>
        <w:rPr>
          <w:rFonts w:ascii="Lao UI" w:hAnsi="Lao UI" w:cs="Lao UI"/>
        </w:rPr>
      </w:pPr>
      <w:r w:rsidRPr="009C1630">
        <w:rPr>
          <w:rFonts w:ascii="Lao UI" w:hAnsi="Lao UI" w:cs="Lao UI"/>
          <w:sz w:val="22"/>
          <w:szCs w:val="22"/>
        </w:rPr>
        <w:t>“</w:t>
      </w:r>
      <w:r w:rsidR="009443CB" w:rsidRPr="009C1630">
        <w:rPr>
          <w:rFonts w:ascii="Lao UI" w:hAnsi="Lao UI" w:cs="Lao UI"/>
        </w:rPr>
        <w:t xml:space="preserve">Unità operativa servizi educativi, </w:t>
      </w:r>
    </w:p>
    <w:p w:rsidR="009443CB" w:rsidRPr="009C1630" w:rsidRDefault="009443CB" w:rsidP="005B63FF">
      <w:pPr>
        <w:ind w:right="-5130"/>
        <w:jc w:val="right"/>
        <w:rPr>
          <w:rFonts w:ascii="Lao UI" w:hAnsi="Lao UI" w:cs="Lao UI"/>
          <w:spacing w:val="-1"/>
        </w:rPr>
      </w:pPr>
      <w:r w:rsidRPr="009C1630">
        <w:rPr>
          <w:rFonts w:ascii="Lao UI" w:hAnsi="Lao UI" w:cs="Lao UI"/>
        </w:rPr>
        <w:t>alla persona e al tempo libero</w:t>
      </w:r>
      <w:r w:rsidRPr="009C1630">
        <w:rPr>
          <w:rFonts w:ascii="Lao UI" w:hAnsi="Lao UI" w:cs="Lao UI"/>
          <w:spacing w:val="-1"/>
        </w:rPr>
        <w:t xml:space="preserve"> </w:t>
      </w:r>
    </w:p>
    <w:p w:rsidR="000240D3" w:rsidRPr="009C1630" w:rsidRDefault="000240D3" w:rsidP="005B63FF">
      <w:pPr>
        <w:ind w:right="-5130"/>
        <w:jc w:val="right"/>
        <w:rPr>
          <w:rFonts w:ascii="Lao UI" w:hAnsi="Lao UI" w:cs="Lao UI"/>
          <w:sz w:val="22"/>
          <w:szCs w:val="22"/>
        </w:rPr>
      </w:pPr>
      <w:r w:rsidRPr="009C1630">
        <w:rPr>
          <w:rFonts w:ascii="Lao UI" w:hAnsi="Lao UI" w:cs="Lao UI"/>
          <w:sz w:val="22"/>
          <w:szCs w:val="22"/>
        </w:rPr>
        <w:t>Dott.</w:t>
      </w:r>
      <w:r w:rsidR="009443CB" w:rsidRPr="009C1630">
        <w:rPr>
          <w:rFonts w:ascii="Lao UI" w:hAnsi="Lao UI" w:cs="Lao UI"/>
          <w:sz w:val="22"/>
          <w:szCs w:val="22"/>
        </w:rPr>
        <w:t>ssa Giorgia Agostini</w:t>
      </w:r>
    </w:p>
    <w:p w:rsidR="008270C7" w:rsidRPr="00187A4B" w:rsidRDefault="00117FDA" w:rsidP="00187A4B">
      <w:pPr>
        <w:ind w:right="-5130"/>
        <w:jc w:val="right"/>
        <w:rPr>
          <w:rFonts w:ascii="Lao UI" w:hAnsi="Lao UI" w:cs="Lao UI"/>
          <w:i/>
          <w:iCs/>
          <w:sz w:val="22"/>
          <w:szCs w:val="22"/>
        </w:rPr>
      </w:pPr>
      <w:r w:rsidRPr="009C1630">
        <w:rPr>
          <w:rFonts w:ascii="Lao UI" w:hAnsi="Lao UI" w:cs="Lao UI"/>
          <w:i/>
          <w:iCs/>
          <w:sz w:val="22"/>
          <w:szCs w:val="22"/>
        </w:rPr>
        <w:t>(documento firmato digitalmente</w:t>
      </w:r>
      <w:r w:rsidR="009443CB" w:rsidRPr="009C1630">
        <w:rPr>
          <w:rFonts w:ascii="Lao UI" w:hAnsi="Lao UI" w:cs="Lao UI"/>
          <w:i/>
          <w:iCs/>
          <w:sz w:val="22"/>
          <w:szCs w:val="22"/>
        </w:rPr>
        <w:t>)</w:t>
      </w:r>
      <w:r w:rsidR="007D543E">
        <w:rPr>
          <w:rFonts w:ascii="Lao UI" w:hAnsi="Lao UI" w:cs="Lao UI"/>
          <w:b/>
          <w:bCs/>
          <w:sz w:val="22"/>
          <w:szCs w:val="22"/>
        </w:rPr>
        <w:t xml:space="preserve"> </w:t>
      </w:r>
    </w:p>
    <w:sectPr w:rsidR="008270C7" w:rsidRPr="00187A4B" w:rsidSect="00B748C3">
      <w:footerReference w:type="default" r:id="rId14"/>
      <w:pgSz w:w="11910" w:h="16840"/>
      <w:pgMar w:top="520" w:right="5814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288" w:rsidRDefault="00513288" w:rsidP="0062626A">
      <w:r>
        <w:separator/>
      </w:r>
    </w:p>
  </w:endnote>
  <w:endnote w:type="continuationSeparator" w:id="0">
    <w:p w:rsidR="00513288" w:rsidRDefault="00513288" w:rsidP="0062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5F7" w:rsidRPr="006F75F7" w:rsidRDefault="006F75F7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Pag. </w:t>
    </w:r>
    <w:r w:rsidRPr="006F75F7">
      <w:rPr>
        <w:sz w:val="16"/>
        <w:szCs w:val="16"/>
      </w:rPr>
      <w:fldChar w:fldCharType="begin"/>
    </w:r>
    <w:r w:rsidRPr="006F75F7">
      <w:rPr>
        <w:sz w:val="16"/>
        <w:szCs w:val="16"/>
      </w:rPr>
      <w:instrText>PAGE   \* MERGEFORMAT</w:instrText>
    </w:r>
    <w:r w:rsidRPr="006F75F7">
      <w:rPr>
        <w:sz w:val="16"/>
        <w:szCs w:val="16"/>
      </w:rPr>
      <w:fldChar w:fldCharType="separate"/>
    </w:r>
    <w:r w:rsidRPr="006F75F7">
      <w:rPr>
        <w:sz w:val="16"/>
        <w:szCs w:val="16"/>
      </w:rPr>
      <w:t>2</w:t>
    </w:r>
    <w:r w:rsidRPr="006F75F7">
      <w:rPr>
        <w:sz w:val="16"/>
        <w:szCs w:val="16"/>
      </w:rPr>
      <w:fldChar w:fldCharType="end"/>
    </w:r>
  </w:p>
  <w:p w:rsidR="000240D3" w:rsidRDefault="000240D3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288" w:rsidRDefault="00513288" w:rsidP="0062626A">
      <w:r>
        <w:separator/>
      </w:r>
    </w:p>
  </w:footnote>
  <w:footnote w:type="continuationSeparator" w:id="0">
    <w:p w:rsidR="00513288" w:rsidRDefault="00513288" w:rsidP="0062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833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1553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384" w:hanging="360"/>
      </w:pPr>
    </w:lvl>
    <w:lvl w:ilvl="2">
      <w:numFmt w:val="bullet"/>
      <w:lvlText w:val="•"/>
      <w:lvlJc w:val="left"/>
      <w:pPr>
        <w:ind w:left="3215" w:hanging="360"/>
      </w:pPr>
    </w:lvl>
    <w:lvl w:ilvl="3">
      <w:numFmt w:val="bullet"/>
      <w:lvlText w:val="•"/>
      <w:lvlJc w:val="left"/>
      <w:pPr>
        <w:ind w:left="4047" w:hanging="360"/>
      </w:pPr>
    </w:lvl>
    <w:lvl w:ilvl="4">
      <w:numFmt w:val="bullet"/>
      <w:lvlText w:val="•"/>
      <w:lvlJc w:val="left"/>
      <w:pPr>
        <w:ind w:left="4878" w:hanging="360"/>
      </w:pPr>
    </w:lvl>
    <w:lvl w:ilvl="5">
      <w:numFmt w:val="bullet"/>
      <w:lvlText w:val="•"/>
      <w:lvlJc w:val="left"/>
      <w:pPr>
        <w:ind w:left="5709" w:hanging="360"/>
      </w:pPr>
    </w:lvl>
    <w:lvl w:ilvl="6">
      <w:numFmt w:val="bullet"/>
      <w:lvlText w:val="•"/>
      <w:lvlJc w:val="left"/>
      <w:pPr>
        <w:ind w:left="6541" w:hanging="360"/>
      </w:pPr>
    </w:lvl>
    <w:lvl w:ilvl="7">
      <w:numFmt w:val="bullet"/>
      <w:lvlText w:val="•"/>
      <w:lvlJc w:val="left"/>
      <w:pPr>
        <w:ind w:left="7372" w:hanging="360"/>
      </w:pPr>
    </w:lvl>
    <w:lvl w:ilvl="8">
      <w:numFmt w:val="bullet"/>
      <w:lvlText w:val="•"/>
      <w:lvlJc w:val="left"/>
      <w:pPr>
        <w:ind w:left="8203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833" w:hanging="360"/>
      </w:pPr>
      <w:rPr>
        <w:rFonts w:ascii="Arial" w:hAnsi="Arial"/>
        <w:b w:val="0"/>
        <w:sz w:val="22"/>
      </w:rPr>
    </w:lvl>
    <w:lvl w:ilvl="1">
      <w:numFmt w:val="bullet"/>
      <w:lvlText w:val=""/>
      <w:lvlJc w:val="left"/>
      <w:pPr>
        <w:ind w:left="1193"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193" w:hanging="360"/>
      </w:pPr>
    </w:lvl>
    <w:lvl w:ilvl="3">
      <w:numFmt w:val="bullet"/>
      <w:lvlText w:val="•"/>
      <w:lvlJc w:val="left"/>
      <w:pPr>
        <w:ind w:left="2277" w:hanging="360"/>
      </w:pPr>
    </w:lvl>
    <w:lvl w:ilvl="4">
      <w:numFmt w:val="bullet"/>
      <w:lvlText w:val="•"/>
      <w:lvlJc w:val="left"/>
      <w:pPr>
        <w:ind w:left="3361" w:hanging="360"/>
      </w:pPr>
    </w:lvl>
    <w:lvl w:ilvl="5">
      <w:numFmt w:val="bullet"/>
      <w:lvlText w:val="•"/>
      <w:lvlJc w:val="left"/>
      <w:pPr>
        <w:ind w:left="4445" w:hanging="360"/>
      </w:pPr>
    </w:lvl>
    <w:lvl w:ilvl="6">
      <w:numFmt w:val="bullet"/>
      <w:lvlText w:val="•"/>
      <w:lvlJc w:val="left"/>
      <w:pPr>
        <w:ind w:left="5529" w:hanging="360"/>
      </w:pPr>
    </w:lvl>
    <w:lvl w:ilvl="7">
      <w:numFmt w:val="bullet"/>
      <w:lvlText w:val="•"/>
      <w:lvlJc w:val="left"/>
      <w:pPr>
        <w:ind w:left="6613" w:hanging="360"/>
      </w:pPr>
    </w:lvl>
    <w:lvl w:ilvl="8">
      <w:numFmt w:val="bullet"/>
      <w:lvlText w:val="•"/>
      <w:lvlJc w:val="left"/>
      <w:pPr>
        <w:ind w:left="7698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-"/>
      <w:lvlJc w:val="left"/>
      <w:pPr>
        <w:ind w:left="833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)"/>
      <w:lvlJc w:val="left"/>
      <w:pPr>
        <w:ind w:left="400" w:hanging="284"/>
      </w:pPr>
      <w:rPr>
        <w:rFonts w:ascii="Garamond" w:hAnsi="Garamond" w:cs="Garamond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abstractNum w:abstractNumId="5" w15:restartNumberingAfterBreak="0">
    <w:nsid w:val="00142325"/>
    <w:multiLevelType w:val="hybridMultilevel"/>
    <w:tmpl w:val="FFFFFFFF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A2657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2F0CF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343BE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17B3D"/>
    <w:multiLevelType w:val="hybridMultilevel"/>
    <w:tmpl w:val="FFFFFFFF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35A27"/>
    <w:multiLevelType w:val="hybridMultilevel"/>
    <w:tmpl w:val="FFFFFFFF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9745B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C2002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1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13CC348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815EB8"/>
    <w:multiLevelType w:val="hybridMultilevel"/>
    <w:tmpl w:val="FFFFFFFF"/>
    <w:lvl w:ilvl="0" w:tplc="C0A8963E">
      <w:start w:val="1"/>
      <w:numFmt w:val="decimal"/>
      <w:lvlText w:val="%1)"/>
      <w:lvlJc w:val="left"/>
      <w:pPr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15" w15:restartNumberingAfterBreak="0">
    <w:nsid w:val="156D1EF4"/>
    <w:multiLevelType w:val="hybridMultilevel"/>
    <w:tmpl w:val="FFFFFFFF"/>
    <w:lvl w:ilvl="0" w:tplc="32A07AF8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1E66BE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1674C6B4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699CEFAC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3514966A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08B0A574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CBCABE62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5E34782A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774AE0DA">
      <w:numFmt w:val="bullet"/>
      <w:lvlText w:val="•"/>
      <w:lvlJc w:val="left"/>
      <w:pPr>
        <w:ind w:left="7968" w:hanging="260"/>
      </w:pPr>
      <w:rPr>
        <w:rFonts w:hint="default"/>
      </w:rPr>
    </w:lvl>
  </w:abstractNum>
  <w:abstractNum w:abstractNumId="16" w15:restartNumberingAfterBreak="0">
    <w:nsid w:val="1B8F7E8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0E64D7"/>
    <w:multiLevelType w:val="hybridMultilevel"/>
    <w:tmpl w:val="FFFFFFFF"/>
    <w:lvl w:ilvl="0" w:tplc="48DED2B4">
      <w:start w:val="1"/>
      <w:numFmt w:val="decimal"/>
      <w:lvlText w:val="%1)"/>
      <w:lvlJc w:val="left"/>
      <w:pPr>
        <w:ind w:left="502" w:hanging="360"/>
      </w:pPr>
      <w:rPr>
        <w:rFonts w:ascii="Lao UI" w:eastAsia="Times New Roman" w:hAnsi="Lao UI" w:cs="Lao UI"/>
        <w:b w:val="0"/>
        <w:bCs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83626F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65C2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DFD2728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1F38F8"/>
    <w:multiLevelType w:val="hybridMultilevel"/>
    <w:tmpl w:val="FFFFFFFF"/>
    <w:lvl w:ilvl="0" w:tplc="7DEE9118">
      <w:start w:val="1"/>
      <w:numFmt w:val="decimal"/>
      <w:lvlText w:val="%1."/>
      <w:lvlJc w:val="left"/>
      <w:pPr>
        <w:ind w:left="11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C36C820">
      <w:numFmt w:val="bullet"/>
      <w:lvlText w:val="•"/>
      <w:lvlJc w:val="left"/>
      <w:pPr>
        <w:ind w:left="1094" w:hanging="298"/>
      </w:pPr>
      <w:rPr>
        <w:rFonts w:hint="default"/>
      </w:rPr>
    </w:lvl>
    <w:lvl w:ilvl="2" w:tplc="E954C71C">
      <w:numFmt w:val="bullet"/>
      <w:lvlText w:val="•"/>
      <w:lvlJc w:val="left"/>
      <w:pPr>
        <w:ind w:left="2069" w:hanging="298"/>
      </w:pPr>
      <w:rPr>
        <w:rFonts w:hint="default"/>
      </w:rPr>
    </w:lvl>
    <w:lvl w:ilvl="3" w:tplc="F5601B36">
      <w:numFmt w:val="bullet"/>
      <w:lvlText w:val="•"/>
      <w:lvlJc w:val="left"/>
      <w:pPr>
        <w:ind w:left="3043" w:hanging="298"/>
      </w:pPr>
      <w:rPr>
        <w:rFonts w:hint="default"/>
      </w:rPr>
    </w:lvl>
    <w:lvl w:ilvl="4" w:tplc="6DFA9252">
      <w:numFmt w:val="bullet"/>
      <w:lvlText w:val="•"/>
      <w:lvlJc w:val="left"/>
      <w:pPr>
        <w:ind w:left="4018" w:hanging="298"/>
      </w:pPr>
      <w:rPr>
        <w:rFonts w:hint="default"/>
      </w:rPr>
    </w:lvl>
    <w:lvl w:ilvl="5" w:tplc="EEEA0688">
      <w:numFmt w:val="bullet"/>
      <w:lvlText w:val="•"/>
      <w:lvlJc w:val="left"/>
      <w:pPr>
        <w:ind w:left="4993" w:hanging="298"/>
      </w:pPr>
      <w:rPr>
        <w:rFonts w:hint="default"/>
      </w:rPr>
    </w:lvl>
    <w:lvl w:ilvl="6" w:tplc="E190D080">
      <w:numFmt w:val="bullet"/>
      <w:lvlText w:val="•"/>
      <w:lvlJc w:val="left"/>
      <w:pPr>
        <w:ind w:left="5967" w:hanging="298"/>
      </w:pPr>
      <w:rPr>
        <w:rFonts w:hint="default"/>
      </w:rPr>
    </w:lvl>
    <w:lvl w:ilvl="7" w:tplc="3B245B1C">
      <w:numFmt w:val="bullet"/>
      <w:lvlText w:val="•"/>
      <w:lvlJc w:val="left"/>
      <w:pPr>
        <w:ind w:left="6942" w:hanging="298"/>
      </w:pPr>
      <w:rPr>
        <w:rFonts w:hint="default"/>
      </w:rPr>
    </w:lvl>
    <w:lvl w:ilvl="8" w:tplc="C65410D8">
      <w:numFmt w:val="bullet"/>
      <w:lvlText w:val="•"/>
      <w:lvlJc w:val="left"/>
      <w:pPr>
        <w:ind w:left="7916" w:hanging="298"/>
      </w:pPr>
      <w:rPr>
        <w:rFonts w:hint="default"/>
      </w:rPr>
    </w:lvl>
  </w:abstractNum>
  <w:abstractNum w:abstractNumId="22" w15:restartNumberingAfterBreak="0">
    <w:nsid w:val="22CB0328"/>
    <w:multiLevelType w:val="multilevel"/>
    <w:tmpl w:val="FFFFFFFF"/>
    <w:lvl w:ilvl="0">
      <w:start w:val="1"/>
      <w:numFmt w:val="decimal"/>
      <w:lvlText w:val="%1."/>
      <w:lvlJc w:val="left"/>
      <w:pPr>
        <w:ind w:left="1553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384" w:hanging="360"/>
      </w:pPr>
    </w:lvl>
    <w:lvl w:ilvl="2">
      <w:numFmt w:val="bullet"/>
      <w:lvlText w:val="•"/>
      <w:lvlJc w:val="left"/>
      <w:pPr>
        <w:ind w:left="3215" w:hanging="360"/>
      </w:pPr>
    </w:lvl>
    <w:lvl w:ilvl="3">
      <w:numFmt w:val="bullet"/>
      <w:lvlText w:val="•"/>
      <w:lvlJc w:val="left"/>
      <w:pPr>
        <w:ind w:left="4047" w:hanging="360"/>
      </w:pPr>
    </w:lvl>
    <w:lvl w:ilvl="4">
      <w:numFmt w:val="bullet"/>
      <w:lvlText w:val="•"/>
      <w:lvlJc w:val="left"/>
      <w:pPr>
        <w:ind w:left="4878" w:hanging="360"/>
      </w:pPr>
    </w:lvl>
    <w:lvl w:ilvl="5">
      <w:numFmt w:val="bullet"/>
      <w:lvlText w:val="•"/>
      <w:lvlJc w:val="left"/>
      <w:pPr>
        <w:ind w:left="5709" w:hanging="360"/>
      </w:pPr>
    </w:lvl>
    <w:lvl w:ilvl="6">
      <w:numFmt w:val="bullet"/>
      <w:lvlText w:val="•"/>
      <w:lvlJc w:val="left"/>
      <w:pPr>
        <w:ind w:left="6541" w:hanging="360"/>
      </w:pPr>
    </w:lvl>
    <w:lvl w:ilvl="7">
      <w:numFmt w:val="bullet"/>
      <w:lvlText w:val="•"/>
      <w:lvlJc w:val="left"/>
      <w:pPr>
        <w:ind w:left="7372" w:hanging="360"/>
      </w:pPr>
    </w:lvl>
    <w:lvl w:ilvl="8">
      <w:numFmt w:val="bullet"/>
      <w:lvlText w:val="•"/>
      <w:lvlJc w:val="left"/>
      <w:pPr>
        <w:ind w:left="8203" w:hanging="360"/>
      </w:pPr>
    </w:lvl>
  </w:abstractNum>
  <w:abstractNum w:abstractNumId="23" w15:restartNumberingAfterBreak="0">
    <w:nsid w:val="284636C3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05971"/>
    <w:multiLevelType w:val="hybridMultilevel"/>
    <w:tmpl w:val="FFFFFFFF"/>
    <w:lvl w:ilvl="0" w:tplc="4A4222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133376D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248A8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4368D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A6CF2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B210F"/>
    <w:multiLevelType w:val="hybridMultilevel"/>
    <w:tmpl w:val="FFFFFFFF"/>
    <w:lvl w:ilvl="0" w:tplc="5818E688">
      <w:numFmt w:val="bullet"/>
      <w:lvlText w:val="□"/>
      <w:lvlJc w:val="left"/>
      <w:pPr>
        <w:ind w:left="796" w:hanging="494"/>
      </w:pPr>
      <w:rPr>
        <w:rFonts w:ascii="Lucida Sans Unicode" w:eastAsia="Times New Roman" w:hAnsi="Lucida Sans Unicode" w:hint="default"/>
        <w:w w:val="112"/>
        <w:sz w:val="22"/>
      </w:rPr>
    </w:lvl>
    <w:lvl w:ilvl="1" w:tplc="6F6C2298">
      <w:numFmt w:val="bullet"/>
      <w:lvlText w:val="•"/>
      <w:lvlJc w:val="left"/>
      <w:pPr>
        <w:ind w:left="1710" w:hanging="494"/>
      </w:pPr>
    </w:lvl>
    <w:lvl w:ilvl="2" w:tplc="7A4ACA3C">
      <w:numFmt w:val="bullet"/>
      <w:lvlText w:val="•"/>
      <w:lvlJc w:val="left"/>
      <w:pPr>
        <w:ind w:left="2621" w:hanging="494"/>
      </w:pPr>
    </w:lvl>
    <w:lvl w:ilvl="3" w:tplc="191214CE">
      <w:numFmt w:val="bullet"/>
      <w:lvlText w:val="•"/>
      <w:lvlJc w:val="left"/>
      <w:pPr>
        <w:ind w:left="3531" w:hanging="494"/>
      </w:pPr>
    </w:lvl>
    <w:lvl w:ilvl="4" w:tplc="A610276C">
      <w:numFmt w:val="bullet"/>
      <w:lvlText w:val="•"/>
      <w:lvlJc w:val="left"/>
      <w:pPr>
        <w:ind w:left="4442" w:hanging="494"/>
      </w:pPr>
    </w:lvl>
    <w:lvl w:ilvl="5" w:tplc="A986258C">
      <w:numFmt w:val="bullet"/>
      <w:lvlText w:val="•"/>
      <w:lvlJc w:val="left"/>
      <w:pPr>
        <w:ind w:left="5352" w:hanging="494"/>
      </w:pPr>
    </w:lvl>
    <w:lvl w:ilvl="6" w:tplc="B394E2C6">
      <w:numFmt w:val="bullet"/>
      <w:lvlText w:val="•"/>
      <w:lvlJc w:val="left"/>
      <w:pPr>
        <w:ind w:left="6263" w:hanging="494"/>
      </w:pPr>
    </w:lvl>
    <w:lvl w:ilvl="7" w:tplc="690A411C">
      <w:numFmt w:val="bullet"/>
      <w:lvlText w:val="•"/>
      <w:lvlJc w:val="left"/>
      <w:pPr>
        <w:ind w:left="7173" w:hanging="494"/>
      </w:pPr>
    </w:lvl>
    <w:lvl w:ilvl="8" w:tplc="482E9C30">
      <w:numFmt w:val="bullet"/>
      <w:lvlText w:val="•"/>
      <w:lvlJc w:val="left"/>
      <w:pPr>
        <w:ind w:left="8084" w:hanging="494"/>
      </w:pPr>
    </w:lvl>
  </w:abstractNum>
  <w:abstractNum w:abstractNumId="30" w15:restartNumberingAfterBreak="0">
    <w:nsid w:val="508C5C49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A2011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C75244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B7144B8"/>
    <w:multiLevelType w:val="hybridMultilevel"/>
    <w:tmpl w:val="FFFFFFFF"/>
    <w:lvl w:ilvl="0" w:tplc="B6C8BB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2F14E7"/>
    <w:multiLevelType w:val="hybridMultilevel"/>
    <w:tmpl w:val="FFFFFFFF"/>
    <w:lvl w:ilvl="0" w:tplc="8E62B38C">
      <w:numFmt w:val="bullet"/>
      <w:lvlText w:val="-"/>
      <w:lvlJc w:val="left"/>
      <w:pPr>
        <w:ind w:left="116" w:hanging="184"/>
      </w:pPr>
      <w:rPr>
        <w:rFonts w:ascii="Times New Roman" w:eastAsia="Times New Roman" w:hAnsi="Times New Roman" w:hint="default"/>
        <w:w w:val="100"/>
        <w:sz w:val="24"/>
      </w:rPr>
    </w:lvl>
    <w:lvl w:ilvl="1" w:tplc="AA283A18">
      <w:numFmt w:val="bullet"/>
      <w:lvlText w:val="•"/>
      <w:lvlJc w:val="left"/>
      <w:pPr>
        <w:ind w:left="1094" w:hanging="184"/>
      </w:pPr>
      <w:rPr>
        <w:rFonts w:hint="default"/>
      </w:rPr>
    </w:lvl>
    <w:lvl w:ilvl="2" w:tplc="34F4E452">
      <w:numFmt w:val="bullet"/>
      <w:lvlText w:val="•"/>
      <w:lvlJc w:val="left"/>
      <w:pPr>
        <w:ind w:left="2069" w:hanging="184"/>
      </w:pPr>
      <w:rPr>
        <w:rFonts w:hint="default"/>
      </w:rPr>
    </w:lvl>
    <w:lvl w:ilvl="3" w:tplc="D63AE604">
      <w:numFmt w:val="bullet"/>
      <w:lvlText w:val="•"/>
      <w:lvlJc w:val="left"/>
      <w:pPr>
        <w:ind w:left="3043" w:hanging="184"/>
      </w:pPr>
      <w:rPr>
        <w:rFonts w:hint="default"/>
      </w:rPr>
    </w:lvl>
    <w:lvl w:ilvl="4" w:tplc="E3BE8C6A">
      <w:numFmt w:val="bullet"/>
      <w:lvlText w:val="•"/>
      <w:lvlJc w:val="left"/>
      <w:pPr>
        <w:ind w:left="4018" w:hanging="184"/>
      </w:pPr>
      <w:rPr>
        <w:rFonts w:hint="default"/>
      </w:rPr>
    </w:lvl>
    <w:lvl w:ilvl="5" w:tplc="23E8DED4">
      <w:numFmt w:val="bullet"/>
      <w:lvlText w:val="•"/>
      <w:lvlJc w:val="left"/>
      <w:pPr>
        <w:ind w:left="4993" w:hanging="184"/>
      </w:pPr>
      <w:rPr>
        <w:rFonts w:hint="default"/>
      </w:rPr>
    </w:lvl>
    <w:lvl w:ilvl="6" w:tplc="0DA85068">
      <w:numFmt w:val="bullet"/>
      <w:lvlText w:val="•"/>
      <w:lvlJc w:val="left"/>
      <w:pPr>
        <w:ind w:left="5967" w:hanging="184"/>
      </w:pPr>
      <w:rPr>
        <w:rFonts w:hint="default"/>
      </w:rPr>
    </w:lvl>
    <w:lvl w:ilvl="7" w:tplc="238E63EE">
      <w:numFmt w:val="bullet"/>
      <w:lvlText w:val="•"/>
      <w:lvlJc w:val="left"/>
      <w:pPr>
        <w:ind w:left="6942" w:hanging="184"/>
      </w:pPr>
      <w:rPr>
        <w:rFonts w:hint="default"/>
      </w:rPr>
    </w:lvl>
    <w:lvl w:ilvl="8" w:tplc="2F54096A">
      <w:numFmt w:val="bullet"/>
      <w:lvlText w:val="•"/>
      <w:lvlJc w:val="left"/>
      <w:pPr>
        <w:ind w:left="7916" w:hanging="184"/>
      </w:pPr>
      <w:rPr>
        <w:rFonts w:hint="default"/>
      </w:rPr>
    </w:lvl>
  </w:abstractNum>
  <w:abstractNum w:abstractNumId="35" w15:restartNumberingAfterBreak="0">
    <w:nsid w:val="5E79235C"/>
    <w:multiLevelType w:val="hybridMultilevel"/>
    <w:tmpl w:val="FFFFFFFF"/>
    <w:lvl w:ilvl="0" w:tplc="1BF25D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EAF18D0"/>
    <w:multiLevelType w:val="hybridMultilevel"/>
    <w:tmpl w:val="FFFFFFFF"/>
    <w:lvl w:ilvl="0" w:tplc="95A09608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3E270BC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80B4E7FE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9256690A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11C623C8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1666A56E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18D28984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37AE7746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4950D718">
      <w:numFmt w:val="bullet"/>
      <w:lvlText w:val="•"/>
      <w:lvlJc w:val="left"/>
      <w:pPr>
        <w:ind w:left="7968" w:hanging="260"/>
      </w:pPr>
      <w:rPr>
        <w:rFonts w:hint="default"/>
      </w:rPr>
    </w:lvl>
  </w:abstractNum>
  <w:abstractNum w:abstractNumId="37" w15:restartNumberingAfterBreak="0">
    <w:nsid w:val="5F191A3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CE0D7A"/>
    <w:multiLevelType w:val="hybridMultilevel"/>
    <w:tmpl w:val="FFFFFFFF"/>
    <w:lvl w:ilvl="0" w:tplc="EF6A585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ECEAF4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53ECF956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E2C435A4"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5FEA004A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89366786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EFDE9EEC"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6DCCB0E0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FA623E9A">
      <w:numFmt w:val="bullet"/>
      <w:lvlText w:val="•"/>
      <w:lvlJc w:val="left"/>
      <w:pPr>
        <w:ind w:left="7964" w:hanging="240"/>
      </w:pPr>
      <w:rPr>
        <w:rFonts w:hint="default"/>
      </w:rPr>
    </w:lvl>
  </w:abstractNum>
  <w:abstractNum w:abstractNumId="39" w15:restartNumberingAfterBreak="0">
    <w:nsid w:val="655234BC"/>
    <w:multiLevelType w:val="hybridMultilevel"/>
    <w:tmpl w:val="FFFFFFFF"/>
    <w:lvl w:ilvl="0" w:tplc="AC4C4B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0C0B49"/>
    <w:multiLevelType w:val="hybridMultilevel"/>
    <w:tmpl w:val="FFFFFFFF"/>
    <w:lvl w:ilvl="0" w:tplc="A2F88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7DC3985"/>
    <w:multiLevelType w:val="hybridMultilevel"/>
    <w:tmpl w:val="FFFFFFFF"/>
    <w:lvl w:ilvl="0" w:tplc="0410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A53378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B77A7"/>
    <w:multiLevelType w:val="hybridMultilevel"/>
    <w:tmpl w:val="FFFFFFFF"/>
    <w:lvl w:ilvl="0" w:tplc="E9284A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D8B2A7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7C7F6A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2527681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AC1FD7"/>
    <w:multiLevelType w:val="hybridMultilevel"/>
    <w:tmpl w:val="FFFFFFFF"/>
    <w:lvl w:ilvl="0" w:tplc="04100009">
      <w:start w:val="1"/>
      <w:numFmt w:val="bullet"/>
      <w:lvlText w:val=""/>
      <w:lvlJc w:val="left"/>
      <w:pPr>
        <w:ind w:left="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679309912">
    <w:abstractNumId w:val="3"/>
  </w:num>
  <w:num w:numId="2" w16cid:durableId="1587766501">
    <w:abstractNumId w:val="2"/>
  </w:num>
  <w:num w:numId="3" w16cid:durableId="1738358485">
    <w:abstractNumId w:val="1"/>
  </w:num>
  <w:num w:numId="4" w16cid:durableId="976185400">
    <w:abstractNumId w:val="0"/>
  </w:num>
  <w:num w:numId="5" w16cid:durableId="170679026">
    <w:abstractNumId w:val="9"/>
  </w:num>
  <w:num w:numId="6" w16cid:durableId="980888351">
    <w:abstractNumId w:val="42"/>
  </w:num>
  <w:num w:numId="7" w16cid:durableId="208497513">
    <w:abstractNumId w:val="47"/>
  </w:num>
  <w:num w:numId="8" w16cid:durableId="2089379784">
    <w:abstractNumId w:val="10"/>
  </w:num>
  <w:num w:numId="9" w16cid:durableId="575165506">
    <w:abstractNumId w:val="16"/>
  </w:num>
  <w:num w:numId="10" w16cid:durableId="1033070304">
    <w:abstractNumId w:val="4"/>
  </w:num>
  <w:num w:numId="11" w16cid:durableId="1888374446">
    <w:abstractNumId w:val="22"/>
  </w:num>
  <w:num w:numId="12" w16cid:durableId="582685121">
    <w:abstractNumId w:val="5"/>
  </w:num>
  <w:num w:numId="13" w16cid:durableId="1084229882">
    <w:abstractNumId w:val="25"/>
  </w:num>
  <w:num w:numId="14" w16cid:durableId="287904748">
    <w:abstractNumId w:val="31"/>
  </w:num>
  <w:num w:numId="15" w16cid:durableId="1912735971">
    <w:abstractNumId w:val="39"/>
  </w:num>
  <w:num w:numId="16" w16cid:durableId="200286818">
    <w:abstractNumId w:val="44"/>
  </w:num>
  <w:num w:numId="17" w16cid:durableId="946228632">
    <w:abstractNumId w:val="28"/>
  </w:num>
  <w:num w:numId="18" w16cid:durableId="136530171">
    <w:abstractNumId w:val="23"/>
  </w:num>
  <w:num w:numId="19" w16cid:durableId="436218081">
    <w:abstractNumId w:val="45"/>
  </w:num>
  <w:num w:numId="20" w16cid:durableId="78522004">
    <w:abstractNumId w:val="32"/>
  </w:num>
  <w:num w:numId="21" w16cid:durableId="604731457">
    <w:abstractNumId w:val="27"/>
  </w:num>
  <w:num w:numId="22" w16cid:durableId="424032165">
    <w:abstractNumId w:val="18"/>
  </w:num>
  <w:num w:numId="23" w16cid:durableId="1797983306">
    <w:abstractNumId w:val="17"/>
  </w:num>
  <w:num w:numId="24" w16cid:durableId="569002932">
    <w:abstractNumId w:val="12"/>
  </w:num>
  <w:num w:numId="25" w16cid:durableId="113526770">
    <w:abstractNumId w:val="33"/>
  </w:num>
  <w:num w:numId="26" w16cid:durableId="1241064009">
    <w:abstractNumId w:val="24"/>
  </w:num>
  <w:num w:numId="27" w16cid:durableId="828035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7638426">
    <w:abstractNumId w:val="8"/>
  </w:num>
  <w:num w:numId="29" w16cid:durableId="331448210">
    <w:abstractNumId w:val="7"/>
  </w:num>
  <w:num w:numId="30" w16cid:durableId="1443381238">
    <w:abstractNumId w:val="26"/>
  </w:num>
  <w:num w:numId="31" w16cid:durableId="45226858">
    <w:abstractNumId w:val="6"/>
  </w:num>
  <w:num w:numId="32" w16cid:durableId="2055805458">
    <w:abstractNumId w:val="46"/>
  </w:num>
  <w:num w:numId="33" w16cid:durableId="1348019108">
    <w:abstractNumId w:val="11"/>
  </w:num>
  <w:num w:numId="34" w16cid:durableId="2060009012">
    <w:abstractNumId w:val="34"/>
  </w:num>
  <w:num w:numId="35" w16cid:durableId="382098792">
    <w:abstractNumId w:val="21"/>
  </w:num>
  <w:num w:numId="36" w16cid:durableId="845898434">
    <w:abstractNumId w:val="15"/>
  </w:num>
  <w:num w:numId="37" w16cid:durableId="1944722083">
    <w:abstractNumId w:val="38"/>
  </w:num>
  <w:num w:numId="38" w16cid:durableId="127362989">
    <w:abstractNumId w:val="36"/>
  </w:num>
  <w:num w:numId="39" w16cid:durableId="596451408">
    <w:abstractNumId w:val="29"/>
  </w:num>
  <w:num w:numId="40" w16cid:durableId="1304888457">
    <w:abstractNumId w:val="19"/>
  </w:num>
  <w:num w:numId="41" w16cid:durableId="952051039">
    <w:abstractNumId w:val="30"/>
  </w:num>
  <w:num w:numId="42" w16cid:durableId="2016413893">
    <w:abstractNumId w:val="20"/>
  </w:num>
  <w:num w:numId="43" w16cid:durableId="238292203">
    <w:abstractNumId w:val="13"/>
  </w:num>
  <w:num w:numId="44" w16cid:durableId="1213689606">
    <w:abstractNumId w:val="35"/>
  </w:num>
  <w:num w:numId="45" w16cid:durableId="448279410">
    <w:abstractNumId w:val="40"/>
  </w:num>
  <w:num w:numId="46" w16cid:durableId="1347557095">
    <w:abstractNumId w:val="43"/>
  </w:num>
  <w:num w:numId="47" w16cid:durableId="1049038753">
    <w:abstractNumId w:val="14"/>
  </w:num>
  <w:num w:numId="48" w16cid:durableId="133950718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19"/>
    <w:rsid w:val="00002383"/>
    <w:rsid w:val="00003BE9"/>
    <w:rsid w:val="00014124"/>
    <w:rsid w:val="00014BE1"/>
    <w:rsid w:val="000240D3"/>
    <w:rsid w:val="000C3346"/>
    <w:rsid w:val="000D349D"/>
    <w:rsid w:val="000D5514"/>
    <w:rsid w:val="000E2B97"/>
    <w:rsid w:val="00117FDA"/>
    <w:rsid w:val="0012429A"/>
    <w:rsid w:val="00130153"/>
    <w:rsid w:val="00145E66"/>
    <w:rsid w:val="00152A3C"/>
    <w:rsid w:val="00157A25"/>
    <w:rsid w:val="00185E1A"/>
    <w:rsid w:val="00187A4B"/>
    <w:rsid w:val="001B37AE"/>
    <w:rsid w:val="001C0449"/>
    <w:rsid w:val="001D58CB"/>
    <w:rsid w:val="001D6B0A"/>
    <w:rsid w:val="0020491A"/>
    <w:rsid w:val="00213819"/>
    <w:rsid w:val="00225E54"/>
    <w:rsid w:val="00240F12"/>
    <w:rsid w:val="00252F11"/>
    <w:rsid w:val="00266CDC"/>
    <w:rsid w:val="00280A8F"/>
    <w:rsid w:val="00295585"/>
    <w:rsid w:val="002A4BB1"/>
    <w:rsid w:val="002D079C"/>
    <w:rsid w:val="002D59FF"/>
    <w:rsid w:val="002E0A94"/>
    <w:rsid w:val="00376FF6"/>
    <w:rsid w:val="003A1900"/>
    <w:rsid w:val="003A1CEB"/>
    <w:rsid w:val="003B3B27"/>
    <w:rsid w:val="003B4060"/>
    <w:rsid w:val="003C4676"/>
    <w:rsid w:val="003C70E5"/>
    <w:rsid w:val="003D2E50"/>
    <w:rsid w:val="003F794D"/>
    <w:rsid w:val="00420953"/>
    <w:rsid w:val="00426DB7"/>
    <w:rsid w:val="004338F0"/>
    <w:rsid w:val="00440E85"/>
    <w:rsid w:val="00477C94"/>
    <w:rsid w:val="00494AA8"/>
    <w:rsid w:val="004D69A6"/>
    <w:rsid w:val="004D7000"/>
    <w:rsid w:val="00513288"/>
    <w:rsid w:val="00522198"/>
    <w:rsid w:val="00522399"/>
    <w:rsid w:val="00576943"/>
    <w:rsid w:val="0058468D"/>
    <w:rsid w:val="005A59E0"/>
    <w:rsid w:val="005B63FF"/>
    <w:rsid w:val="005C6990"/>
    <w:rsid w:val="0062617B"/>
    <w:rsid w:val="0062626A"/>
    <w:rsid w:val="0063027D"/>
    <w:rsid w:val="00633DE2"/>
    <w:rsid w:val="00634AFE"/>
    <w:rsid w:val="00647F3D"/>
    <w:rsid w:val="00652612"/>
    <w:rsid w:val="006A017B"/>
    <w:rsid w:val="006A0E45"/>
    <w:rsid w:val="006E2101"/>
    <w:rsid w:val="006F75F7"/>
    <w:rsid w:val="007132AB"/>
    <w:rsid w:val="00783D26"/>
    <w:rsid w:val="007A3BFD"/>
    <w:rsid w:val="007D543E"/>
    <w:rsid w:val="007D6AE6"/>
    <w:rsid w:val="007E3233"/>
    <w:rsid w:val="00801334"/>
    <w:rsid w:val="0080396A"/>
    <w:rsid w:val="00806133"/>
    <w:rsid w:val="00812E5C"/>
    <w:rsid w:val="008270C7"/>
    <w:rsid w:val="00844DA1"/>
    <w:rsid w:val="00891EEF"/>
    <w:rsid w:val="008C63E3"/>
    <w:rsid w:val="008E29EA"/>
    <w:rsid w:val="00926F8C"/>
    <w:rsid w:val="0093143A"/>
    <w:rsid w:val="009443CB"/>
    <w:rsid w:val="0097194C"/>
    <w:rsid w:val="009C1630"/>
    <w:rsid w:val="009C24FD"/>
    <w:rsid w:val="009C4F5F"/>
    <w:rsid w:val="009D3E0A"/>
    <w:rsid w:val="00A86F90"/>
    <w:rsid w:val="00AC4F5B"/>
    <w:rsid w:val="00AC65E8"/>
    <w:rsid w:val="00AE255C"/>
    <w:rsid w:val="00B169D1"/>
    <w:rsid w:val="00B25FD2"/>
    <w:rsid w:val="00B32203"/>
    <w:rsid w:val="00B33D1E"/>
    <w:rsid w:val="00B641C2"/>
    <w:rsid w:val="00B664B0"/>
    <w:rsid w:val="00B748C3"/>
    <w:rsid w:val="00B92B7E"/>
    <w:rsid w:val="00BA4F92"/>
    <w:rsid w:val="00BB033F"/>
    <w:rsid w:val="00BD22FD"/>
    <w:rsid w:val="00C0573F"/>
    <w:rsid w:val="00C27496"/>
    <w:rsid w:val="00C97E6F"/>
    <w:rsid w:val="00CB3BA3"/>
    <w:rsid w:val="00CE6004"/>
    <w:rsid w:val="00D27221"/>
    <w:rsid w:val="00D610F0"/>
    <w:rsid w:val="00D973C5"/>
    <w:rsid w:val="00DA35A6"/>
    <w:rsid w:val="00DB3549"/>
    <w:rsid w:val="00DC3506"/>
    <w:rsid w:val="00DC6EF2"/>
    <w:rsid w:val="00DD551C"/>
    <w:rsid w:val="00DE389E"/>
    <w:rsid w:val="00DF1E74"/>
    <w:rsid w:val="00E10447"/>
    <w:rsid w:val="00E12C9F"/>
    <w:rsid w:val="00E241AE"/>
    <w:rsid w:val="00E30F78"/>
    <w:rsid w:val="00E569E2"/>
    <w:rsid w:val="00E56AEC"/>
    <w:rsid w:val="00E8278C"/>
    <w:rsid w:val="00E90FA6"/>
    <w:rsid w:val="00EB7AEE"/>
    <w:rsid w:val="00F107A4"/>
    <w:rsid w:val="00F134C0"/>
    <w:rsid w:val="00F33A8D"/>
    <w:rsid w:val="00FB1697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A7E30"/>
  <w14:defaultImageDpi w14:val="0"/>
  <w15:docId w15:val="{F58B9423-017D-45EC-9153-4B18502E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62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274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2626A"/>
    <w:rPr>
      <w:rFonts w:ascii="Calibri Light" w:hAnsi="Calibri Light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C27496"/>
    <w:rPr>
      <w:rFonts w:ascii="Calibri Light" w:hAnsi="Calibri Light" w:cs="Times New Roman"/>
      <w:b/>
      <w:sz w:val="26"/>
    </w:rPr>
  </w:style>
  <w:style w:type="paragraph" w:styleId="Corpotesto">
    <w:name w:val="Body Text"/>
    <w:basedOn w:val="Normale"/>
    <w:link w:val="CorpotestoCarattere"/>
    <w:uiPriority w:val="1"/>
    <w:qFormat/>
    <w:pPr>
      <w:ind w:left="112" w:hanging="36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62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2626A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262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626A"/>
    <w:rPr>
      <w:rFonts w:ascii="Times New Roman" w:hAnsi="Times New Roman" w:cs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2626A"/>
    <w:rPr>
      <w:rFonts w:cs="Times New Roman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626A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rsid w:val="004D69A6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en-US"/>
    </w:rPr>
  </w:style>
  <w:style w:type="paragraph" w:customStyle="1" w:styleId="formatazionemodulo1">
    <w:name w:val="formatazione modulo 1"/>
    <w:basedOn w:val="Standard"/>
    <w:rsid w:val="004D69A6"/>
    <w:pPr>
      <w:spacing w:before="120" w:after="120" w:line="240" w:lineRule="auto"/>
    </w:pPr>
    <w:rPr>
      <w:rFonts w:ascii="Verdana" w:hAnsi="Verdana" w:cs="Verdana"/>
      <w:sz w:val="20"/>
      <w:szCs w:val="20"/>
      <w:lang w:eastAsia="it-IT"/>
    </w:rPr>
  </w:style>
  <w:style w:type="paragraph" w:customStyle="1" w:styleId="Default">
    <w:name w:val="Default"/>
    <w:rsid w:val="00E12C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9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491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F107A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iorgiaagostini@comune.novafeltria.rn.i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novafeltria.rn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novafeltria.rn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c.comune.novafeltria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segreteria@comune.novafeltria.rn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387E-A176-4189-BCBD-4B542571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Urb05</dc:creator>
  <cp:keywords/>
  <dc:description/>
  <cp:lastModifiedBy>Comune Novafeltria</cp:lastModifiedBy>
  <cp:revision>2</cp:revision>
  <cp:lastPrinted>2022-11-14T13:27:00Z</cp:lastPrinted>
  <dcterms:created xsi:type="dcterms:W3CDTF">2022-11-17T11:13:00Z</dcterms:created>
  <dcterms:modified xsi:type="dcterms:W3CDTF">2022-11-17T11:13:00Z</dcterms:modified>
</cp:coreProperties>
</file>